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43" w:rsidRPr="0052246F" w:rsidRDefault="006B3A43" w:rsidP="006B3A43">
      <w:pPr>
        <w:widowControl w:val="0"/>
        <w:jc w:val="center"/>
        <w:rPr>
          <w:b/>
          <w:bCs/>
          <w:sz w:val="28"/>
          <w:szCs w:val="28"/>
        </w:rPr>
      </w:pPr>
      <w:r w:rsidRPr="0052246F">
        <w:rPr>
          <w:b/>
          <w:bCs/>
          <w:sz w:val="28"/>
          <w:szCs w:val="28"/>
        </w:rPr>
        <w:t>Пояснительная записка.</w:t>
      </w:r>
    </w:p>
    <w:p w:rsidR="006B3A43" w:rsidRPr="006D3A95" w:rsidRDefault="006B3A43" w:rsidP="006B3A43">
      <w:pPr>
        <w:jc w:val="both"/>
      </w:pPr>
      <w:r>
        <w:t xml:space="preserve">  </w:t>
      </w:r>
      <w:r w:rsidRPr="006D3A95">
        <w:t xml:space="preserve">Рабочая программа по </w:t>
      </w:r>
      <w:r>
        <w:t>Технологии</w:t>
      </w:r>
      <w:r w:rsidRPr="006D3A95">
        <w:t xml:space="preserve"> для </w:t>
      </w:r>
      <w:r>
        <w:t>1-4</w:t>
      </w:r>
      <w:r w:rsidRPr="006D3A95">
        <w:t xml:space="preserve"> классов составлена</w:t>
      </w:r>
      <w:r w:rsidRPr="006D3A95">
        <w:rPr>
          <w:kern w:val="2"/>
        </w:rPr>
        <w:t xml:space="preserve"> в соответствии с правовыми и нормативными документами</w:t>
      </w:r>
      <w:r w:rsidRPr="006D3A95">
        <w:t xml:space="preserve">: </w:t>
      </w:r>
    </w:p>
    <w:p w:rsidR="006B3A43" w:rsidRPr="006D3A95" w:rsidRDefault="006B3A43" w:rsidP="006B3A43">
      <w:pPr>
        <w:jc w:val="both"/>
      </w:pPr>
      <w:r w:rsidRPr="006D3A95">
        <w:sym w:font="Symbol" w:char="F0B7"/>
      </w:r>
      <w:r w:rsidRPr="006D3A95">
        <w:t xml:space="preserve"> ст. 12, 13 Федерального закона «Об образовании в Российской Федерации»,</w:t>
      </w:r>
    </w:p>
    <w:p w:rsidR="006B3A43" w:rsidRPr="006D3A95" w:rsidRDefault="006B3A43" w:rsidP="006B3A43">
      <w:pPr>
        <w:jc w:val="both"/>
      </w:pPr>
      <w:r w:rsidRPr="006D3A95">
        <w:sym w:font="Symbol" w:char="F0B7"/>
      </w:r>
      <w:r w:rsidRPr="006D3A95">
        <w:t xml:space="preserve"> ФГОС НОО, утв. приказом </w:t>
      </w:r>
      <w:proofErr w:type="spellStart"/>
      <w:r w:rsidRPr="006D3A95">
        <w:t>Минобрнауки</w:t>
      </w:r>
      <w:proofErr w:type="spellEnd"/>
      <w:r w:rsidRPr="006D3A95">
        <w:t xml:space="preserve"> РФ от 6 октября 2009 </w:t>
      </w:r>
      <w:proofErr w:type="spellStart"/>
      <w:r w:rsidRPr="006D3A95">
        <w:t>No</w:t>
      </w:r>
      <w:proofErr w:type="spellEnd"/>
      <w:r w:rsidRPr="006D3A95">
        <w:t xml:space="preserve"> 373,</w:t>
      </w:r>
      <w:r>
        <w:t xml:space="preserve"> </w:t>
      </w:r>
    </w:p>
    <w:p w:rsidR="006B3A43" w:rsidRPr="006D3A95" w:rsidRDefault="006B3A43" w:rsidP="006B3A43">
      <w:pPr>
        <w:jc w:val="both"/>
      </w:pPr>
      <w:r w:rsidRPr="006D3A95">
        <w:sym w:font="Symbol" w:char="F0B7"/>
      </w:r>
      <w:r w:rsidRPr="006D3A95">
        <w:t xml:space="preserve"> Федеральным компонентом государственных образовательных стандартов общего образования, утвержденным приказом </w:t>
      </w:r>
      <w:proofErr w:type="spellStart"/>
      <w:r w:rsidRPr="006D3A95">
        <w:t>Минобрнауки</w:t>
      </w:r>
      <w:proofErr w:type="spellEnd"/>
      <w:r w:rsidRPr="006D3A95">
        <w:t xml:space="preserve"> РФ от 05.03.2004 N 1089 (для </w:t>
      </w:r>
      <w:proofErr w:type="gramStart"/>
      <w:r w:rsidRPr="006D3A95">
        <w:t>классов</w:t>
      </w:r>
      <w:proofErr w:type="gramEnd"/>
      <w:r w:rsidRPr="006D3A95">
        <w:t xml:space="preserve"> не перешедших на ФГОС ООО),</w:t>
      </w:r>
    </w:p>
    <w:p w:rsidR="006B3A43" w:rsidRPr="006D3A95" w:rsidRDefault="006B3A43" w:rsidP="006B3A43">
      <w:pPr>
        <w:numPr>
          <w:ilvl w:val="0"/>
          <w:numId w:val="9"/>
        </w:numPr>
        <w:tabs>
          <w:tab w:val="clear" w:pos="1793"/>
        </w:tabs>
        <w:ind w:left="0" w:firstLine="0"/>
        <w:jc w:val="both"/>
        <w:rPr>
          <w:color w:val="FF0000"/>
        </w:rPr>
      </w:pPr>
      <w:r w:rsidRPr="006D3A95">
        <w:t xml:space="preserve">Санитарно-эпидемиологических правил и нормативов </w:t>
      </w:r>
      <w:proofErr w:type="spellStart"/>
      <w:r w:rsidRPr="006D3A95">
        <w:t>САНПиН</w:t>
      </w:r>
      <w:proofErr w:type="spellEnd"/>
      <w:r w:rsidRPr="006D3A95"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D3A95">
          <w:t>2010 г</w:t>
        </w:r>
      </w:smartTag>
      <w:r w:rsidRPr="006D3A95">
        <w:t xml:space="preserve">. № 189 (редакция от 24.11.2015), зарегистрированные в Минюсте России 3 марта </w:t>
      </w:r>
      <w:smartTag w:uri="urn:schemas-microsoft-com:office:smarttags" w:element="metricconverter">
        <w:smartTagPr>
          <w:attr w:name="ProductID" w:val="2010 г"/>
        </w:smartTagPr>
        <w:r w:rsidRPr="006D3A95">
          <w:t>2011 г</w:t>
        </w:r>
      </w:smartTag>
      <w:r w:rsidRPr="006D3A95">
        <w:t>. N 19993;</w:t>
      </w:r>
    </w:p>
    <w:p w:rsidR="006B3A43" w:rsidRPr="006D3A95" w:rsidRDefault="006B3A43" w:rsidP="006B3A43">
      <w:pPr>
        <w:jc w:val="both"/>
      </w:pPr>
      <w:r w:rsidRPr="006D3A95">
        <w:sym w:font="Symbol" w:char="F0B7"/>
      </w:r>
      <w:r w:rsidRPr="006D3A95">
        <w:t xml:space="preserve"> приказом от 31.12.2015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 см"/>
        </w:smartTagPr>
        <w:r w:rsidRPr="006D3A95">
          <w:t>2009 г</w:t>
        </w:r>
      </w:smartTag>
      <w:r w:rsidRPr="006D3A95">
        <w:t xml:space="preserve">. № 373» (Зарегистрирован в Минюсте России 02.02.2016 № 40936). </w:t>
      </w:r>
    </w:p>
    <w:p w:rsidR="006B3A43" w:rsidRPr="006D3A95" w:rsidRDefault="006B3A43" w:rsidP="006B3A43">
      <w:pPr>
        <w:jc w:val="both"/>
      </w:pPr>
      <w:r w:rsidRPr="006D3A95">
        <w:sym w:font="Symbol" w:char="F0B7"/>
      </w:r>
      <w:r w:rsidRPr="006D3A95">
        <w:t xml:space="preserve"> приказом от 31.12.2015 N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 см"/>
        </w:smartTagPr>
        <w:r w:rsidRPr="006D3A95">
          <w:t>2010 г</w:t>
        </w:r>
      </w:smartTag>
      <w:r w:rsidRPr="006D3A95">
        <w:t xml:space="preserve">. № 1897» (Зарегистрирован в Минюсте России 02.02.2016 № 40937). </w:t>
      </w:r>
    </w:p>
    <w:p w:rsidR="006B3A43" w:rsidRPr="006D3A95" w:rsidRDefault="006B3A43" w:rsidP="006B3A43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t>приказ департамента образования, науки и молодежной политики Воронежской области №840 от 27 июля 2012 года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6B3A43" w:rsidRPr="006D3A95" w:rsidRDefault="006B3A43" w:rsidP="006B3A43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t>устав МКОУ  Октябрьской СООШ и регламентирует порядок разработки и реализации рабочих программ педагогов по различным предметам.</w:t>
      </w:r>
    </w:p>
    <w:p w:rsidR="006B3A43" w:rsidRPr="002129DC" w:rsidRDefault="006B3A43" w:rsidP="006B3A43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bCs/>
          <w:sz w:val="24"/>
          <w:szCs w:val="24"/>
        </w:rPr>
        <w:t>Основная образовательная программа образовательного учреждения</w:t>
      </w:r>
    </w:p>
    <w:p w:rsidR="006B3A43" w:rsidRPr="002129DC" w:rsidRDefault="006B3A43" w:rsidP="006B3A43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t>Учебным планом образовательного учреждения</w:t>
      </w:r>
    </w:p>
    <w:p w:rsidR="0033395C" w:rsidRPr="006B3A43" w:rsidRDefault="0033395C" w:rsidP="006B3A43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B3A43">
        <w:rPr>
          <w:rFonts w:ascii="Times New Roman" w:hAnsi="Times New Roman"/>
          <w:color w:val="000000"/>
          <w:spacing w:val="-10"/>
          <w:sz w:val="24"/>
          <w:szCs w:val="24"/>
        </w:rPr>
        <w:t xml:space="preserve">примерная (авторская) программа по </w:t>
      </w:r>
      <w:r w:rsidRPr="006B3A43">
        <w:rPr>
          <w:rFonts w:ascii="Times New Roman" w:hAnsi="Times New Roman"/>
          <w:sz w:val="24"/>
          <w:szCs w:val="24"/>
        </w:rPr>
        <w:t xml:space="preserve">Т. М. </w:t>
      </w:r>
      <w:proofErr w:type="spellStart"/>
      <w:r w:rsidRPr="006B3A43">
        <w:rPr>
          <w:rFonts w:ascii="Times New Roman" w:hAnsi="Times New Roman"/>
          <w:sz w:val="24"/>
          <w:szCs w:val="24"/>
        </w:rPr>
        <w:t>Геронимус</w:t>
      </w:r>
      <w:proofErr w:type="spellEnd"/>
      <w:r w:rsidRPr="006B3A43">
        <w:rPr>
          <w:rFonts w:ascii="Times New Roman" w:hAnsi="Times New Roman"/>
          <w:sz w:val="24"/>
          <w:szCs w:val="24"/>
        </w:rPr>
        <w:t xml:space="preserve"> «Технология».</w:t>
      </w:r>
    </w:p>
    <w:p w:rsidR="00A26455" w:rsidRDefault="00A26455" w:rsidP="00A26455">
      <w:pPr>
        <w:spacing w:before="100" w:after="100"/>
      </w:pPr>
      <w:r>
        <w:rPr>
          <w:b/>
          <w:bCs/>
        </w:rPr>
        <w:t xml:space="preserve"> </w:t>
      </w:r>
      <w:r w:rsidRPr="001806EB">
        <w:rPr>
          <w:b/>
          <w:bCs/>
        </w:rPr>
        <w:t xml:space="preserve"> </w:t>
      </w:r>
      <w:r>
        <w:rPr>
          <w:b/>
          <w:bCs/>
        </w:rPr>
        <w:t xml:space="preserve">Цели </w:t>
      </w:r>
      <w:r>
        <w:t>изучения курса  технологии в начальной школе:</w:t>
      </w:r>
    </w:p>
    <w:p w:rsidR="00A26455" w:rsidRDefault="00A26455" w:rsidP="00A26455">
      <w:pPr>
        <w:numPr>
          <w:ilvl w:val="0"/>
          <w:numId w:val="14"/>
        </w:numPr>
        <w:suppressAutoHyphens/>
        <w:spacing w:before="100" w:after="100" w:line="100" w:lineRule="atLeast"/>
      </w:pPr>
      <w:r>
        <w:t xml:space="preserve">Овладение технологическими знаниями и технико-технологическими умениями. </w:t>
      </w:r>
    </w:p>
    <w:p w:rsidR="00A26455" w:rsidRDefault="00A26455" w:rsidP="00A26455">
      <w:pPr>
        <w:numPr>
          <w:ilvl w:val="0"/>
          <w:numId w:val="14"/>
        </w:numPr>
        <w:suppressAutoHyphens/>
        <w:spacing w:before="100" w:after="100" w:line="100" w:lineRule="atLeast"/>
      </w:pPr>
      <w:r>
        <w:t xml:space="preserve">Освоение продуктивной проектной деятельности. </w:t>
      </w:r>
    </w:p>
    <w:p w:rsidR="00A26455" w:rsidRDefault="00A26455" w:rsidP="00A26455">
      <w:pPr>
        <w:pStyle w:val="12"/>
        <w:tabs>
          <w:tab w:val="left" w:pos="284"/>
        </w:tabs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позитивного эмоционально-ценностного отношения к труду и людям труда</w:t>
      </w:r>
    </w:p>
    <w:p w:rsidR="00A26455" w:rsidRDefault="00A26455" w:rsidP="00A26455">
      <w:pPr>
        <w:spacing w:before="100" w:after="100"/>
      </w:pPr>
      <w:r>
        <w:rPr>
          <w:b/>
          <w:bCs/>
        </w:rPr>
        <w:t>Основные задачи: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t xml:space="preserve"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t xml:space="preserve">развитие эмоционально-ценностного отношения  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t xml:space="preserve">формирование умения  осуществлять  личностный  выбор способов деятельности, реализовать их  в практической деятельности,  нести ответственность за результат своего труда;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lastRenderedPageBreak/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t xml:space="preserve">формирование целостной картины мира (образа мира) на основе  познания мира через осмысление духовно-психологического содержания предметного мира и его единства с миром природы,  освоения трудовых умений и навыков, осмысления технологии  процесса выполнения изделий в проектной деятельности;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t xml:space="preserve">развитие познавательных мотивов, инициативности, любознательности и познавательных интересов  на основе  связи  трудового и технологического образования  с жизненным опытом и системой ценностей ребенка;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t xml:space="preserve">формирование  мотивации успеха, готовности к действиям в новых условиях и нестандартных ситуациях;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t xml:space="preserve">развитие творческого потенциала личности в  процессе изготовления изделий при замене различных видов материалов, способов выполнения отдельных операций;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t xml:space="preserve"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  изготовления любых изделий;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t xml:space="preserve">развитие знаково-символического и пространственного мышления, творческого и репродуктивного воображения, творческого мышления;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t xml:space="preserve">формирование на основе овладения культурой проектной деятельности внутреннего плана деятельности, включающего </w:t>
      </w:r>
      <w:proofErr w:type="spellStart"/>
      <w:r>
        <w:t>целеполагание</w:t>
      </w:r>
      <w:proofErr w:type="spellEnd"/>
      <w: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t xml:space="preserve">обучение умению самостоятельно оценивать свое изделие, свой труд, приобщение к пониманию обязательности оценки качества продукции,   работе над изделием в формате и логике проекта;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t xml:space="preserve">формирование умения переносить освоенные в проектной деятельности теоретические знания о технологическом процессе  в практику изготовления изделий  ручного труда,  использовать технологические знания при изучении предмета «Окружающий мир» и других школьных дисциплин;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t xml:space="preserve">обучение приемам работы с  природными,  пластичными материалами, бумагой, тканью, работе с  конструктором, формирование  умения подбирать   необходимые  для выполнения изделия инструменты;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t xml:space="preserve">формирование привычки неукоснительно соблюдать  технику безопасности и правила работы с инструментами, организации рабочего места;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t xml:space="preserve">формирование первоначальных умений  поиска необходимой информации в словарях, каталогах, библиотеке,  умений проверки, преобразования, хранения, передачи имеющейся информации, навыков использования компьютера;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t xml:space="preserve">формирование коммуникативных умений  в процессе реализации проектной деятельности (выслушивать и 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</w:pPr>
      <w:r>
        <w:t xml:space="preserve">формирование потребности в общении и осмысление его значимости для достижения положительного конечного результата; </w:t>
      </w:r>
    </w:p>
    <w:p w:rsidR="00A26455" w:rsidRDefault="00A26455" w:rsidP="00A26455">
      <w:pPr>
        <w:numPr>
          <w:ilvl w:val="0"/>
          <w:numId w:val="15"/>
        </w:numPr>
        <w:suppressAutoHyphens/>
        <w:spacing w:before="100" w:after="100" w:line="100" w:lineRule="atLeast"/>
        <w:rPr>
          <w:b/>
          <w:bCs/>
          <w:kern w:val="1"/>
        </w:rPr>
      </w:pPr>
      <w:r>
        <w:lastRenderedPageBreak/>
        <w:t xml:space="preserve">формирование потребности  в сотрудничестве, осмысление и соблюдение правил взаимодействия при групповой и парной работе, при общении с разными возрастными группами. </w:t>
      </w:r>
    </w:p>
    <w:p w:rsidR="00B74138" w:rsidRPr="00B74138" w:rsidRDefault="00B74138" w:rsidP="00B7413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  <w:r w:rsidRPr="00B74138">
        <w:rPr>
          <w:b/>
          <w:bCs/>
          <w:color w:val="000000"/>
          <w:sz w:val="28"/>
          <w:szCs w:val="28"/>
        </w:rPr>
        <w:t>Место предмета в базисном учебном плане</w:t>
      </w:r>
    </w:p>
    <w:p w:rsidR="00B74138" w:rsidRPr="00B74138" w:rsidRDefault="00B74138" w:rsidP="00B7413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</w:p>
    <w:p w:rsidR="00B74138" w:rsidRPr="00B74138" w:rsidRDefault="00B74138" w:rsidP="00B74138">
      <w:pPr>
        <w:ind w:left="360"/>
      </w:pPr>
      <w:r w:rsidRPr="00B74138">
        <w:t>В соответствии с учебным планом  МКОУ Октябрьская СОШ  на изучение учебного предмета Технология  в начальных классах отводится 138 часов: в 1 классе-33 ч (33 учебные недели), 2-4 классы-35 часов (35 учебных недель)</w:t>
      </w:r>
    </w:p>
    <w:p w:rsidR="00A26455" w:rsidRPr="004C3748" w:rsidRDefault="00A26455" w:rsidP="00A26455">
      <w:pPr>
        <w:keepNext/>
        <w:rPr>
          <w:b/>
        </w:rPr>
      </w:pPr>
    </w:p>
    <w:p w:rsidR="007420D6" w:rsidRPr="00B74138" w:rsidRDefault="007420D6" w:rsidP="0033395C">
      <w:pPr>
        <w:ind w:firstLine="567"/>
      </w:pPr>
    </w:p>
    <w:p w:rsidR="00405DE5" w:rsidRPr="00B74138" w:rsidRDefault="00405DE5" w:rsidP="00405DE5">
      <w:pPr>
        <w:spacing w:line="360" w:lineRule="auto"/>
        <w:jc w:val="center"/>
        <w:rPr>
          <w:b/>
          <w:sz w:val="28"/>
          <w:szCs w:val="28"/>
        </w:rPr>
      </w:pPr>
      <w:r w:rsidRPr="00B74138">
        <w:rPr>
          <w:b/>
          <w:sz w:val="28"/>
          <w:szCs w:val="28"/>
        </w:rPr>
        <w:t>Требования к уровню достижений учащихся</w:t>
      </w:r>
    </w:p>
    <w:p w:rsidR="00405DE5" w:rsidRPr="00B74138" w:rsidRDefault="00405DE5" w:rsidP="00405DE5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B74138">
        <w:rPr>
          <w:rStyle w:val="Zag11"/>
          <w:rFonts w:eastAsia="@Arial Unicode MS"/>
        </w:rPr>
        <w:t>В результате изучения курса «Технология» обучающиеся на уровне начального общего образования:</w:t>
      </w:r>
    </w:p>
    <w:p w:rsidR="00405DE5" w:rsidRPr="00B74138" w:rsidRDefault="00405DE5" w:rsidP="00405DE5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proofErr w:type="gramStart"/>
      <w:r w:rsidRPr="00B74138">
        <w:rPr>
          <w:rStyle w:val="Zag11"/>
          <w:rFonts w:eastAsia="@Arial Unicode MS"/>
          <w:spacing w:val="-4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B74138">
        <w:rPr>
          <w:rStyle w:val="Zag11"/>
          <w:rFonts w:eastAsia="@Arial Unicode MS"/>
        </w:rPr>
        <w:t>;</w:t>
      </w:r>
      <w:proofErr w:type="gramEnd"/>
    </w:p>
    <w:p w:rsidR="00405DE5" w:rsidRPr="00B74138" w:rsidRDefault="00405DE5" w:rsidP="00405DE5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B74138">
        <w:rPr>
          <w:rStyle w:val="Zag11"/>
          <w:rFonts w:eastAsia="@Arial Unicode MS"/>
        </w:rPr>
        <w:t xml:space="preserve"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405DE5" w:rsidRPr="00B74138" w:rsidRDefault="00405DE5" w:rsidP="00405DE5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B74138">
        <w:rPr>
          <w:rStyle w:val="Zag11"/>
          <w:rFonts w:eastAsia="@Arial Unicode MS"/>
        </w:rPr>
        <w:t>- получат общее представление о мире профессий, их социальном значении, истории возникновения и развития;</w:t>
      </w:r>
    </w:p>
    <w:p w:rsidR="00405DE5" w:rsidRPr="00B74138" w:rsidRDefault="00405DE5" w:rsidP="00405DE5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B74138">
        <w:rPr>
          <w:rStyle w:val="Zag11"/>
          <w:rFonts w:eastAsia="@Arial Unicode MS"/>
        </w:rPr>
        <w:t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405DE5" w:rsidRPr="00B74138" w:rsidRDefault="00405DE5" w:rsidP="00405DE5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B74138">
        <w:rPr>
          <w:rStyle w:val="Zag11"/>
          <w:rFonts w:eastAsia="@Arial Unicode MS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405DE5" w:rsidRPr="00B74138" w:rsidRDefault="00405DE5" w:rsidP="00405DE5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B74138">
        <w:rPr>
          <w:rStyle w:val="Zag11"/>
          <w:rFonts w:eastAsia="@Arial Unicode MS"/>
        </w:rPr>
        <w:t>Обучающиеся:</w:t>
      </w:r>
    </w:p>
    <w:p w:rsidR="00405DE5" w:rsidRPr="00B74138" w:rsidRDefault="00405DE5" w:rsidP="00405DE5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proofErr w:type="gramStart"/>
      <w:r w:rsidRPr="00B74138">
        <w:rPr>
          <w:rStyle w:val="Zag11"/>
          <w:rFonts w:eastAsia="@Arial Unicode MS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B74138">
        <w:rPr>
          <w:rStyle w:val="Zag11"/>
          <w:rFonts w:eastAsia="@Arial Unicode MS"/>
          <w:iCs/>
        </w:rPr>
        <w:t xml:space="preserve">коммуникативных универсальных учебных действий </w:t>
      </w:r>
      <w:r w:rsidRPr="00B74138">
        <w:rPr>
          <w:rStyle w:val="Zag11"/>
          <w:rFonts w:eastAsia="@Arial Unicode MS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405DE5" w:rsidRPr="00B74138" w:rsidRDefault="00405DE5" w:rsidP="00405DE5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B74138">
        <w:rPr>
          <w:rStyle w:val="Zag11"/>
          <w:rFonts w:eastAsia="@Arial Unicode MS"/>
        </w:rPr>
        <w:t xml:space="preserve">овладеют начальными формами </w:t>
      </w:r>
      <w:r w:rsidRPr="00B74138">
        <w:rPr>
          <w:rStyle w:val="Zag11"/>
          <w:rFonts w:eastAsia="@Arial Unicode MS"/>
          <w:iCs/>
        </w:rPr>
        <w:t xml:space="preserve">познавательных универсальных учебных действий </w:t>
      </w:r>
      <w:r w:rsidRPr="00B74138">
        <w:rPr>
          <w:rStyle w:val="Zag11"/>
          <w:rFonts w:eastAsia="@Arial Unicode MS"/>
        </w:rPr>
        <w:t>– исследовательскими и логическими: наблюдения, сравнения, анализа, классификации, обобщения;</w:t>
      </w:r>
    </w:p>
    <w:p w:rsidR="00405DE5" w:rsidRPr="00B74138" w:rsidRDefault="00405DE5" w:rsidP="00405DE5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B74138">
        <w:rPr>
          <w:rStyle w:val="Zag11"/>
          <w:rFonts w:eastAsia="@Arial Unicode MS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B74138">
        <w:rPr>
          <w:rStyle w:val="Zag11"/>
          <w:rFonts w:eastAsia="@Arial Unicode MS"/>
          <w:iCs/>
        </w:rPr>
        <w:t>регулятивных универсальных учебных действий</w:t>
      </w:r>
      <w:r w:rsidRPr="00B74138">
        <w:rPr>
          <w:rStyle w:val="Zag11"/>
          <w:rFonts w:eastAsia="@Arial Unicode MS"/>
        </w:rPr>
        <w:t xml:space="preserve">: </w:t>
      </w:r>
      <w:proofErr w:type="spellStart"/>
      <w:r w:rsidRPr="00B74138">
        <w:rPr>
          <w:rStyle w:val="Zag11"/>
          <w:rFonts w:eastAsia="@Arial Unicode MS"/>
        </w:rPr>
        <w:t>целеполагания</w:t>
      </w:r>
      <w:proofErr w:type="spellEnd"/>
      <w:r w:rsidRPr="00B74138">
        <w:rPr>
          <w:rStyle w:val="Zag11"/>
          <w:rFonts w:eastAsia="@Arial Unicode MS"/>
        </w:rPr>
        <w:t xml:space="preserve">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405DE5" w:rsidRPr="00B74138" w:rsidRDefault="00405DE5" w:rsidP="00405DE5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B74138">
        <w:rPr>
          <w:rStyle w:val="Zag11"/>
          <w:rFonts w:eastAsia="@Arial Unicode MS"/>
        </w:rPr>
        <w:t xml:space="preserve"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</w:t>
      </w:r>
      <w:r w:rsidRPr="00B74138">
        <w:rPr>
          <w:rStyle w:val="Zag11"/>
          <w:rFonts w:eastAsia="@Arial Unicode MS"/>
        </w:rPr>
        <w:lastRenderedPageBreak/>
        <w:t>простыми информационными объектами: текстом, рисунком, аудио</w:t>
      </w:r>
      <w:r w:rsidRPr="00B74138">
        <w:rPr>
          <w:rStyle w:val="Zag11"/>
          <w:rFonts w:eastAsia="@Arial Unicode MS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405DE5" w:rsidRPr="00B74138" w:rsidRDefault="00405DE5" w:rsidP="00405DE5">
      <w:pPr>
        <w:tabs>
          <w:tab w:val="left" w:pos="142"/>
          <w:tab w:val="left" w:leader="dot" w:pos="624"/>
          <w:tab w:val="left" w:pos="1134"/>
        </w:tabs>
        <w:ind w:left="357" w:firstLine="709"/>
        <w:jc w:val="both"/>
        <w:rPr>
          <w:rStyle w:val="Zag11"/>
          <w:rFonts w:eastAsia="@Arial Unicode MS"/>
        </w:rPr>
      </w:pPr>
      <w:r w:rsidRPr="00B74138">
        <w:rPr>
          <w:rStyle w:val="Zag11"/>
          <w:rFonts w:eastAsia="@Arial Unicode MS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405DE5" w:rsidRPr="00B74138" w:rsidRDefault="00405DE5" w:rsidP="00405DE5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B74138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05DE5" w:rsidRPr="00B74138" w:rsidRDefault="00405DE5" w:rsidP="00405DE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741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B741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B741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B741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компетенции</w:t>
      </w:r>
      <w:proofErr w:type="gramStart"/>
      <w:r w:rsidRPr="00B741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.О</w:t>
      </w:r>
      <w:proofErr w:type="gramEnd"/>
      <w:r w:rsidRPr="00B741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сновы</w:t>
      </w:r>
      <w:proofErr w:type="spellEnd"/>
      <w:r w:rsidRPr="00B741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культуры труда, самообслуживание</w:t>
      </w:r>
    </w:p>
    <w:p w:rsidR="00405DE5" w:rsidRPr="00B74138" w:rsidRDefault="00405DE5" w:rsidP="00405DE5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413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05DE5" w:rsidRPr="00B74138" w:rsidRDefault="00405DE5" w:rsidP="00405DE5">
      <w:pPr>
        <w:pStyle w:val="21"/>
        <w:spacing w:line="240" w:lineRule="auto"/>
        <w:rPr>
          <w:sz w:val="24"/>
        </w:rPr>
      </w:pPr>
      <w:proofErr w:type="gramStart"/>
      <w:r w:rsidRPr="00B74138">
        <w:rPr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405DE5" w:rsidRPr="00B74138" w:rsidRDefault="00405DE5" w:rsidP="00405DE5">
      <w:pPr>
        <w:pStyle w:val="21"/>
        <w:spacing w:line="240" w:lineRule="auto"/>
        <w:rPr>
          <w:sz w:val="24"/>
        </w:rPr>
      </w:pPr>
      <w:r w:rsidRPr="00B74138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405DE5" w:rsidRPr="00B74138" w:rsidRDefault="00405DE5" w:rsidP="00405DE5">
      <w:pPr>
        <w:pStyle w:val="21"/>
        <w:spacing w:line="240" w:lineRule="auto"/>
        <w:rPr>
          <w:sz w:val="24"/>
        </w:rPr>
      </w:pPr>
      <w:r w:rsidRPr="00B74138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405DE5" w:rsidRPr="00B74138" w:rsidRDefault="00405DE5" w:rsidP="00405DE5">
      <w:pPr>
        <w:pStyle w:val="21"/>
        <w:spacing w:line="240" w:lineRule="auto"/>
        <w:rPr>
          <w:sz w:val="24"/>
        </w:rPr>
      </w:pPr>
      <w:r w:rsidRPr="00B74138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405DE5" w:rsidRPr="00B74138" w:rsidRDefault="00405DE5" w:rsidP="00405DE5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7413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05DE5" w:rsidRPr="00B74138" w:rsidRDefault="00405DE5" w:rsidP="00405DE5">
      <w:pPr>
        <w:pStyle w:val="21"/>
        <w:spacing w:line="240" w:lineRule="auto"/>
        <w:rPr>
          <w:sz w:val="24"/>
        </w:rPr>
      </w:pPr>
      <w:r w:rsidRPr="00B74138">
        <w:rPr>
          <w:sz w:val="24"/>
        </w:rPr>
        <w:t>уважительно относиться к труду людей;</w:t>
      </w:r>
    </w:p>
    <w:p w:rsidR="00405DE5" w:rsidRPr="00B74138" w:rsidRDefault="00405DE5" w:rsidP="00405DE5">
      <w:pPr>
        <w:pStyle w:val="21"/>
        <w:spacing w:line="240" w:lineRule="auto"/>
        <w:rPr>
          <w:sz w:val="24"/>
        </w:rPr>
      </w:pPr>
      <w:r w:rsidRPr="00B74138">
        <w:rPr>
          <w:spacing w:val="2"/>
          <w:sz w:val="24"/>
        </w:rPr>
        <w:t xml:space="preserve">понимать </w:t>
      </w:r>
      <w:proofErr w:type="spellStart"/>
      <w:r w:rsidRPr="00B74138">
        <w:rPr>
          <w:spacing w:val="2"/>
          <w:sz w:val="24"/>
        </w:rPr>
        <w:t>культурно­историческую</w:t>
      </w:r>
      <w:proofErr w:type="spellEnd"/>
      <w:r w:rsidRPr="00B74138">
        <w:rPr>
          <w:spacing w:val="2"/>
          <w:sz w:val="24"/>
        </w:rPr>
        <w:t xml:space="preserve"> ценность тради</w:t>
      </w:r>
      <w:r w:rsidRPr="00B74138">
        <w:rPr>
          <w:sz w:val="24"/>
        </w:rPr>
        <w:t xml:space="preserve">ций, отраженных в предметном мире, в том числе традиций трудовых </w:t>
      </w:r>
      <w:proofErr w:type="gramStart"/>
      <w:r w:rsidRPr="00B74138">
        <w:rPr>
          <w:sz w:val="24"/>
        </w:rPr>
        <w:t>династий</w:t>
      </w:r>
      <w:proofErr w:type="gramEnd"/>
      <w:r w:rsidRPr="00B74138">
        <w:rPr>
          <w:sz w:val="24"/>
        </w:rPr>
        <w:t xml:space="preserve"> как своего региона, так и страны, и уважать их;</w:t>
      </w:r>
    </w:p>
    <w:p w:rsidR="00405DE5" w:rsidRPr="00B74138" w:rsidRDefault="00405DE5" w:rsidP="00405DE5">
      <w:pPr>
        <w:pStyle w:val="21"/>
        <w:spacing w:line="240" w:lineRule="auto"/>
        <w:rPr>
          <w:sz w:val="24"/>
        </w:rPr>
      </w:pPr>
      <w:r w:rsidRPr="00B74138">
        <w:rPr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B74138">
        <w:rPr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B74138">
        <w:rPr>
          <w:sz w:val="24"/>
        </w:rPr>
        <w:t>комплексные работы, социальные услуги).</w:t>
      </w:r>
    </w:p>
    <w:p w:rsidR="00405DE5" w:rsidRPr="00B74138" w:rsidRDefault="00405DE5" w:rsidP="00405DE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741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405DE5" w:rsidRPr="00B74138" w:rsidRDefault="00405DE5" w:rsidP="00405DE5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413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05DE5" w:rsidRPr="00B74138" w:rsidRDefault="00405DE5" w:rsidP="00405DE5">
      <w:pPr>
        <w:pStyle w:val="21"/>
        <w:spacing w:line="240" w:lineRule="auto"/>
        <w:rPr>
          <w:sz w:val="24"/>
        </w:rPr>
      </w:pPr>
      <w:r w:rsidRPr="00B74138">
        <w:rPr>
          <w:spacing w:val="2"/>
          <w:sz w:val="24"/>
        </w:rPr>
        <w:t xml:space="preserve">на основе полученных представлений о многообразии </w:t>
      </w:r>
      <w:r w:rsidRPr="00B74138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B74138">
        <w:rPr>
          <w:sz w:val="24"/>
        </w:rPr>
        <w:t>декоративно­художественным</w:t>
      </w:r>
      <w:proofErr w:type="spellEnd"/>
      <w:r w:rsidRPr="00B74138">
        <w:rPr>
          <w:sz w:val="24"/>
        </w:rPr>
        <w:t xml:space="preserve"> и конструктивным свойствам в соответствии с поставленной задачей;</w:t>
      </w:r>
    </w:p>
    <w:p w:rsidR="00405DE5" w:rsidRPr="00B74138" w:rsidRDefault="00405DE5" w:rsidP="00405DE5">
      <w:pPr>
        <w:pStyle w:val="21"/>
        <w:spacing w:line="240" w:lineRule="auto"/>
        <w:rPr>
          <w:spacing w:val="-4"/>
          <w:sz w:val="24"/>
        </w:rPr>
      </w:pPr>
      <w:r w:rsidRPr="00B74138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405DE5" w:rsidRPr="00B74138" w:rsidRDefault="00405DE5" w:rsidP="00405DE5">
      <w:pPr>
        <w:pStyle w:val="21"/>
        <w:spacing w:line="240" w:lineRule="auto"/>
        <w:rPr>
          <w:spacing w:val="-2"/>
          <w:sz w:val="24"/>
        </w:rPr>
      </w:pPr>
      <w:proofErr w:type="gramStart"/>
      <w:r w:rsidRPr="00B74138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405DE5" w:rsidRPr="00B74138" w:rsidRDefault="00405DE5" w:rsidP="00405DE5">
      <w:pPr>
        <w:pStyle w:val="21"/>
        <w:spacing w:line="240" w:lineRule="auto"/>
        <w:rPr>
          <w:spacing w:val="-2"/>
          <w:sz w:val="24"/>
        </w:rPr>
      </w:pPr>
      <w:proofErr w:type="gramStart"/>
      <w:r w:rsidRPr="00B74138">
        <w:rPr>
          <w:spacing w:val="-2"/>
          <w:sz w:val="24"/>
        </w:rPr>
        <w:t>выполнять символические действия моделирования и пре</w:t>
      </w:r>
      <w:r w:rsidRPr="00B74138">
        <w:rPr>
          <w:spacing w:val="2"/>
          <w:sz w:val="24"/>
        </w:rPr>
        <w:t xml:space="preserve">образования модели и работать с простейшей </w:t>
      </w:r>
      <w:proofErr w:type="spellStart"/>
      <w:r w:rsidRPr="00B74138">
        <w:rPr>
          <w:spacing w:val="2"/>
          <w:sz w:val="24"/>
        </w:rPr>
        <w:t>технической</w:t>
      </w:r>
      <w:r w:rsidRPr="00B74138">
        <w:rPr>
          <w:spacing w:val="-2"/>
          <w:sz w:val="24"/>
        </w:rPr>
        <w:t>документацией</w:t>
      </w:r>
      <w:proofErr w:type="spellEnd"/>
      <w:r w:rsidRPr="00B74138">
        <w:rPr>
          <w:spacing w:val="-2"/>
          <w:sz w:val="24"/>
        </w:rPr>
        <w:t>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  <w:proofErr w:type="gramEnd"/>
    </w:p>
    <w:p w:rsidR="00405DE5" w:rsidRPr="00B74138" w:rsidRDefault="00405DE5" w:rsidP="00405DE5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7413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05DE5" w:rsidRPr="00B74138" w:rsidRDefault="00405DE5" w:rsidP="00405DE5">
      <w:pPr>
        <w:pStyle w:val="21"/>
        <w:spacing w:line="240" w:lineRule="auto"/>
        <w:rPr>
          <w:sz w:val="24"/>
        </w:rPr>
      </w:pPr>
      <w:r w:rsidRPr="00B74138">
        <w:rPr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05DE5" w:rsidRPr="00B74138" w:rsidRDefault="00405DE5" w:rsidP="00405DE5">
      <w:pPr>
        <w:pStyle w:val="21"/>
        <w:spacing w:line="240" w:lineRule="auto"/>
        <w:rPr>
          <w:sz w:val="24"/>
        </w:rPr>
      </w:pPr>
      <w:r w:rsidRPr="00B74138">
        <w:rPr>
          <w:sz w:val="24"/>
        </w:rPr>
        <w:lastRenderedPageBreak/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B74138">
        <w:rPr>
          <w:sz w:val="24"/>
        </w:rPr>
        <w:t>декоративно­художественной</w:t>
      </w:r>
      <w:proofErr w:type="spellEnd"/>
      <w:r w:rsidRPr="00B74138">
        <w:rPr>
          <w:sz w:val="24"/>
        </w:rPr>
        <w:t xml:space="preserve"> задачей.</w:t>
      </w:r>
    </w:p>
    <w:p w:rsidR="00405DE5" w:rsidRPr="00B74138" w:rsidRDefault="00405DE5" w:rsidP="00405DE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741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405DE5" w:rsidRPr="00B74138" w:rsidRDefault="00405DE5" w:rsidP="00405DE5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413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05DE5" w:rsidRPr="00B74138" w:rsidRDefault="00405DE5" w:rsidP="00405DE5">
      <w:pPr>
        <w:pStyle w:val="21"/>
        <w:spacing w:line="240" w:lineRule="auto"/>
        <w:rPr>
          <w:sz w:val="24"/>
        </w:rPr>
      </w:pPr>
      <w:r w:rsidRPr="00B74138">
        <w:rPr>
          <w:spacing w:val="2"/>
          <w:sz w:val="24"/>
        </w:rPr>
        <w:t xml:space="preserve">анализировать устройство изделия: выделять детали, их </w:t>
      </w:r>
      <w:r w:rsidRPr="00B74138">
        <w:rPr>
          <w:sz w:val="24"/>
        </w:rPr>
        <w:t>форму, определять взаимное расположение, виды соединения деталей;</w:t>
      </w:r>
    </w:p>
    <w:p w:rsidR="00405DE5" w:rsidRPr="00B74138" w:rsidRDefault="00405DE5" w:rsidP="00405DE5">
      <w:pPr>
        <w:pStyle w:val="21"/>
        <w:spacing w:line="240" w:lineRule="auto"/>
        <w:rPr>
          <w:sz w:val="24"/>
        </w:rPr>
      </w:pPr>
      <w:r w:rsidRPr="00B74138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05DE5" w:rsidRPr="00B74138" w:rsidRDefault="00405DE5" w:rsidP="00405DE5">
      <w:pPr>
        <w:pStyle w:val="21"/>
        <w:spacing w:line="240" w:lineRule="auto"/>
        <w:rPr>
          <w:sz w:val="24"/>
        </w:rPr>
      </w:pPr>
      <w:r w:rsidRPr="00B74138">
        <w:rPr>
          <w:spacing w:val="2"/>
          <w:sz w:val="24"/>
        </w:rPr>
        <w:t>изготавливать несложные конструкции изделий по ри</w:t>
      </w:r>
      <w:r w:rsidRPr="00B74138">
        <w:rPr>
          <w:sz w:val="24"/>
        </w:rPr>
        <w:t>сунку, простейшему чертежу или эскизу, образцу и доступным заданным условиям.</w:t>
      </w:r>
    </w:p>
    <w:p w:rsidR="00405DE5" w:rsidRPr="00B74138" w:rsidRDefault="00405DE5" w:rsidP="00405DE5">
      <w:pPr>
        <w:pStyle w:val="ac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7413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05DE5" w:rsidRPr="00B74138" w:rsidRDefault="00405DE5" w:rsidP="00405DE5">
      <w:pPr>
        <w:pStyle w:val="21"/>
        <w:spacing w:line="240" w:lineRule="auto"/>
        <w:rPr>
          <w:sz w:val="24"/>
        </w:rPr>
      </w:pPr>
      <w:r w:rsidRPr="00B74138">
        <w:rPr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405DE5" w:rsidRPr="00B74138" w:rsidRDefault="00405DE5" w:rsidP="00405DE5">
      <w:pPr>
        <w:pStyle w:val="21"/>
        <w:spacing w:line="240" w:lineRule="auto"/>
        <w:rPr>
          <w:sz w:val="24"/>
        </w:rPr>
      </w:pPr>
      <w:r w:rsidRPr="00B74138">
        <w:rPr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B74138">
        <w:rPr>
          <w:spacing w:val="-2"/>
          <w:sz w:val="24"/>
        </w:rPr>
        <w:t xml:space="preserve">определенной </w:t>
      </w:r>
      <w:proofErr w:type="spellStart"/>
      <w:r w:rsidRPr="00B74138">
        <w:rPr>
          <w:spacing w:val="-2"/>
          <w:sz w:val="24"/>
        </w:rPr>
        <w:t>художественно­эстетической</w:t>
      </w:r>
      <w:proofErr w:type="spellEnd"/>
      <w:r w:rsidRPr="00B74138">
        <w:rPr>
          <w:spacing w:val="-2"/>
          <w:sz w:val="24"/>
        </w:rPr>
        <w:t xml:space="preserve"> информации; </w:t>
      </w:r>
      <w:r w:rsidRPr="00B74138">
        <w:rPr>
          <w:sz w:val="24"/>
        </w:rPr>
        <w:t>воплощать этот образ в материале.</w:t>
      </w:r>
    </w:p>
    <w:p w:rsidR="00405DE5" w:rsidRPr="00B74138" w:rsidRDefault="00405DE5" w:rsidP="00405DE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741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405DE5" w:rsidRPr="00B74138" w:rsidRDefault="00405DE5" w:rsidP="00405DE5">
      <w:pPr>
        <w:pStyle w:val="aa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7413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05DE5" w:rsidRPr="00B74138" w:rsidRDefault="00405DE5" w:rsidP="00405DE5">
      <w:pPr>
        <w:pStyle w:val="21"/>
        <w:spacing w:line="240" w:lineRule="auto"/>
        <w:rPr>
          <w:sz w:val="24"/>
        </w:rPr>
      </w:pPr>
      <w:r w:rsidRPr="00B74138">
        <w:rPr>
          <w:sz w:val="24"/>
        </w:rPr>
        <w:t>выполнять на основе знакомства с персональным ком</w:t>
      </w:r>
      <w:r w:rsidRPr="00B74138">
        <w:rPr>
          <w:spacing w:val="-2"/>
          <w:sz w:val="24"/>
        </w:rPr>
        <w:t>пьютером как техническим средством, его основными устрой</w:t>
      </w:r>
      <w:r w:rsidRPr="00B74138">
        <w:rPr>
          <w:sz w:val="24"/>
        </w:rPr>
        <w:t xml:space="preserve">ствами и их назначением базовые действия с </w:t>
      </w:r>
      <w:proofErr w:type="spellStart"/>
      <w:r w:rsidRPr="00B74138">
        <w:rPr>
          <w:sz w:val="24"/>
        </w:rPr>
        <w:t>компьютероми</w:t>
      </w:r>
      <w:proofErr w:type="spellEnd"/>
      <w:r w:rsidRPr="00B74138">
        <w:rPr>
          <w:sz w:val="24"/>
        </w:rPr>
        <w:t xml:space="preserve"> другими средствами ИКТ, используя безопасные для органов </w:t>
      </w:r>
      <w:r w:rsidRPr="00B74138">
        <w:rPr>
          <w:spacing w:val="2"/>
          <w:sz w:val="24"/>
        </w:rPr>
        <w:t xml:space="preserve">зрения, нервной системы, </w:t>
      </w:r>
      <w:proofErr w:type="spellStart"/>
      <w:r w:rsidRPr="00B74138">
        <w:rPr>
          <w:spacing w:val="2"/>
          <w:sz w:val="24"/>
        </w:rPr>
        <w:t>опорно­двигательного</w:t>
      </w:r>
      <w:proofErr w:type="spellEnd"/>
      <w:r w:rsidRPr="00B74138">
        <w:rPr>
          <w:spacing w:val="2"/>
          <w:sz w:val="24"/>
        </w:rPr>
        <w:t xml:space="preserve"> аппарата </w:t>
      </w:r>
      <w:r w:rsidRPr="00B74138">
        <w:rPr>
          <w:sz w:val="24"/>
        </w:rPr>
        <w:t>эр</w:t>
      </w:r>
      <w:r w:rsidRPr="00B74138">
        <w:rPr>
          <w:spacing w:val="2"/>
          <w:sz w:val="24"/>
        </w:rPr>
        <w:t xml:space="preserve">гономичные приемы работы; выполнять компенсирующие </w:t>
      </w:r>
      <w:r w:rsidRPr="00B74138">
        <w:rPr>
          <w:sz w:val="24"/>
        </w:rPr>
        <w:t>физические упражнения (</w:t>
      </w:r>
      <w:proofErr w:type="spellStart"/>
      <w:r w:rsidRPr="00B74138">
        <w:rPr>
          <w:sz w:val="24"/>
        </w:rPr>
        <w:t>мини­зарядку</w:t>
      </w:r>
      <w:proofErr w:type="spellEnd"/>
      <w:r w:rsidRPr="00B74138">
        <w:rPr>
          <w:sz w:val="24"/>
        </w:rPr>
        <w:t>);</w:t>
      </w:r>
    </w:p>
    <w:p w:rsidR="00405DE5" w:rsidRPr="00B74138" w:rsidRDefault="00405DE5" w:rsidP="00405DE5">
      <w:pPr>
        <w:pStyle w:val="21"/>
        <w:spacing w:line="240" w:lineRule="auto"/>
        <w:rPr>
          <w:sz w:val="24"/>
        </w:rPr>
      </w:pPr>
      <w:r w:rsidRPr="00B74138">
        <w:rPr>
          <w:sz w:val="24"/>
        </w:rPr>
        <w:t>пользоваться компьютером для поиска и воспроизведения необходимой информации;</w:t>
      </w:r>
    </w:p>
    <w:p w:rsidR="00405DE5" w:rsidRPr="00B74138" w:rsidRDefault="00405DE5" w:rsidP="00405DE5">
      <w:pPr>
        <w:pStyle w:val="21"/>
        <w:spacing w:line="240" w:lineRule="auto"/>
        <w:rPr>
          <w:sz w:val="24"/>
        </w:rPr>
      </w:pPr>
      <w:r w:rsidRPr="00B74138">
        <w:rPr>
          <w:sz w:val="24"/>
        </w:rPr>
        <w:t>пользоваться компьютером для решения доступных учеб</w:t>
      </w:r>
      <w:r w:rsidRPr="00B74138">
        <w:rPr>
          <w:spacing w:val="2"/>
          <w:sz w:val="24"/>
        </w:rPr>
        <w:t>ных задач с простыми информационными объектами (тек</w:t>
      </w:r>
      <w:r w:rsidRPr="00B74138">
        <w:rPr>
          <w:sz w:val="24"/>
        </w:rPr>
        <w:t>стом, рисунками, доступными электронными ресурсами).</w:t>
      </w:r>
    </w:p>
    <w:p w:rsidR="00405DE5" w:rsidRPr="00B74138" w:rsidRDefault="00405DE5" w:rsidP="00405DE5">
      <w:pPr>
        <w:pStyle w:val="a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74138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Выпускник получит возможность научиться </w:t>
      </w:r>
      <w:r w:rsidRPr="00B74138">
        <w:rPr>
          <w:rFonts w:ascii="Times New Roman" w:hAnsi="Times New Roman"/>
          <w:iCs/>
          <w:color w:val="auto"/>
          <w:spacing w:val="2"/>
          <w:sz w:val="24"/>
          <w:szCs w:val="24"/>
        </w:rPr>
        <w:t>пользо</w:t>
      </w:r>
      <w:r w:rsidRPr="00B74138">
        <w:rPr>
          <w:rFonts w:ascii="Times New Roman" w:hAnsi="Times New Roman"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A02550" w:rsidRPr="00A02550" w:rsidRDefault="00A02550" w:rsidP="00A02550">
      <w:pPr>
        <w:jc w:val="center"/>
        <w:rPr>
          <w:b/>
        </w:rPr>
      </w:pPr>
    </w:p>
    <w:p w:rsidR="00A02550" w:rsidRPr="00A02550" w:rsidRDefault="00A02550" w:rsidP="00A02550">
      <w:pPr>
        <w:rPr>
          <w:b/>
        </w:rPr>
      </w:pPr>
      <w:r w:rsidRPr="00A02550">
        <w:rPr>
          <w:b/>
        </w:rPr>
        <w:t>Личностные</w:t>
      </w:r>
      <w:r>
        <w:rPr>
          <w:b/>
        </w:rPr>
        <w:t xml:space="preserve"> </w:t>
      </w:r>
      <w:r w:rsidRPr="00A02550">
        <w:rPr>
          <w:b/>
        </w:rPr>
        <w:t>результаты</w:t>
      </w:r>
    </w:p>
    <w:p w:rsidR="00A02550" w:rsidRPr="00A02550" w:rsidRDefault="00A02550" w:rsidP="00A02550">
      <w:pPr>
        <w:ind w:left="360" w:firstLine="567"/>
        <w:rPr>
          <w:rFonts w:eastAsia="Calibri"/>
          <w:color w:val="000000"/>
          <w:lang w:eastAsia="en-US"/>
        </w:rPr>
      </w:pPr>
      <w:r w:rsidRPr="00A02550">
        <w:t>-Воспитание патриотизма, чувства гордости за свою Родину, российский народ и историю России.</w:t>
      </w:r>
      <w:r w:rsidRPr="00A02550">
        <w:rPr>
          <w:rFonts w:eastAsia="Calibri"/>
          <w:color w:val="000000"/>
          <w:lang w:eastAsia="en-US"/>
        </w:rPr>
        <w:t xml:space="preserve"> </w:t>
      </w:r>
    </w:p>
    <w:p w:rsidR="00A02550" w:rsidRPr="00A02550" w:rsidRDefault="00A02550" w:rsidP="00A02550">
      <w:pPr>
        <w:ind w:left="360" w:firstLine="567"/>
        <w:rPr>
          <w:b/>
        </w:rPr>
      </w:pPr>
      <w:r w:rsidRPr="00A02550">
        <w:rPr>
          <w:rFonts w:eastAsia="Calibri"/>
          <w:color w:val="000000"/>
          <w:lang w:eastAsia="en-US"/>
        </w:rPr>
        <w:t>-Уважительное отношение к труду, к разным профессиям родного края, понимание значения и ценности труда.</w:t>
      </w:r>
    </w:p>
    <w:p w:rsidR="00A02550" w:rsidRPr="00A02550" w:rsidRDefault="00A02550" w:rsidP="00A02550">
      <w:pPr>
        <w:ind w:left="360" w:firstLine="567"/>
      </w:pPr>
      <w:r w:rsidRPr="00A02550">
        <w:t>-Формирование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A02550" w:rsidRPr="00A02550" w:rsidRDefault="00A02550" w:rsidP="00A02550">
      <w:pPr>
        <w:ind w:left="360" w:firstLine="567"/>
      </w:pPr>
      <w:r w:rsidRPr="00A02550">
        <w:t>-Формирование уважительного отношения к иному мнению, истории и культуре других народов.</w:t>
      </w:r>
    </w:p>
    <w:p w:rsidR="00A02550" w:rsidRPr="00A02550" w:rsidRDefault="00A02550" w:rsidP="00A02550">
      <w:pPr>
        <w:pStyle w:val="a6"/>
        <w:ind w:firstLine="56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02550">
        <w:rPr>
          <w:rFonts w:ascii="Times New Roman" w:hAnsi="Times New Roman"/>
          <w:sz w:val="24"/>
          <w:szCs w:val="24"/>
        </w:rPr>
        <w:t xml:space="preserve">        -</w:t>
      </w:r>
      <w:r w:rsidRPr="00A02550">
        <w:rPr>
          <w:rFonts w:ascii="Times New Roman" w:hAnsi="Times New Roman"/>
          <w:color w:val="000000"/>
          <w:sz w:val="24"/>
          <w:szCs w:val="24"/>
        </w:rPr>
        <w:t>Чувство прекрасного, способность к эстетической оценке окружающей среды обитания, внимательного отношения к многообразию природного материала.</w:t>
      </w:r>
    </w:p>
    <w:p w:rsidR="00A02550" w:rsidRPr="00A02550" w:rsidRDefault="00A02550" w:rsidP="00A02550">
      <w:pPr>
        <w:ind w:left="360" w:firstLine="567"/>
      </w:pPr>
      <w:r w:rsidRPr="00A02550">
        <w:t>-Принятие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02550" w:rsidRPr="00A02550" w:rsidRDefault="00A02550" w:rsidP="00A02550">
      <w:pPr>
        <w:ind w:left="360" w:firstLine="567"/>
      </w:pPr>
      <w:r w:rsidRPr="00A02550"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02550" w:rsidRPr="00A02550" w:rsidRDefault="00A02550" w:rsidP="00A02550">
      <w:pPr>
        <w:ind w:left="360" w:firstLine="567"/>
      </w:pPr>
      <w:r w:rsidRPr="00A02550">
        <w:t>-Формирование эстетических потребностей, ценностей и чувств.</w:t>
      </w:r>
    </w:p>
    <w:p w:rsidR="00A02550" w:rsidRPr="00A02550" w:rsidRDefault="00A02550" w:rsidP="00A02550">
      <w:pPr>
        <w:ind w:left="360" w:firstLine="567"/>
      </w:pPr>
      <w:r w:rsidRPr="00A02550">
        <w:t xml:space="preserve">-Развитие навыков сотрудничества </w:t>
      </w:r>
      <w:proofErr w:type="gramStart"/>
      <w:r w:rsidRPr="00A02550">
        <w:t>со</w:t>
      </w:r>
      <w:proofErr w:type="gramEnd"/>
      <w:r w:rsidRPr="00A02550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02550" w:rsidRPr="00A02550" w:rsidRDefault="00A02550" w:rsidP="00A02550">
      <w:pPr>
        <w:ind w:left="360" w:firstLine="567"/>
      </w:pPr>
      <w:r w:rsidRPr="00A02550">
        <w:t>-Формирование установки на безопасный и здоровый образ жизни.</w:t>
      </w:r>
    </w:p>
    <w:p w:rsidR="00A02550" w:rsidRPr="00A02550" w:rsidRDefault="00A02550" w:rsidP="00A02550">
      <w:pPr>
        <w:rPr>
          <w:b/>
        </w:rPr>
      </w:pPr>
      <w:proofErr w:type="spellStart"/>
      <w:r w:rsidRPr="00A02550">
        <w:rPr>
          <w:b/>
        </w:rPr>
        <w:t>Метапредметные</w:t>
      </w:r>
      <w:proofErr w:type="spellEnd"/>
      <w:r w:rsidRPr="00A02550">
        <w:rPr>
          <w:b/>
        </w:rPr>
        <w:t xml:space="preserve"> результаты</w:t>
      </w:r>
    </w:p>
    <w:p w:rsidR="00A02550" w:rsidRPr="00A02550" w:rsidRDefault="00A02550" w:rsidP="00A02550">
      <w:pPr>
        <w:ind w:left="360" w:firstLine="567"/>
      </w:pPr>
      <w:r w:rsidRPr="00A02550">
        <w:lastRenderedPageBreak/>
        <w:t>-Овладение способностью принимать и сохранять цели и задачи учебной деятельности, поиска средств ее осуществления.</w:t>
      </w:r>
    </w:p>
    <w:p w:rsidR="00A02550" w:rsidRPr="00A02550" w:rsidRDefault="00A02550" w:rsidP="00A02550">
      <w:pPr>
        <w:ind w:left="360" w:firstLine="567"/>
      </w:pPr>
      <w:r w:rsidRPr="00A02550">
        <w:t>-Освоение  способов  решения  проблем  творческого  и  поискового  характера.</w:t>
      </w:r>
    </w:p>
    <w:p w:rsidR="00A02550" w:rsidRPr="00A02550" w:rsidRDefault="00A02550" w:rsidP="00A02550">
      <w:pPr>
        <w:ind w:left="360" w:firstLine="567"/>
      </w:pPr>
      <w:r w:rsidRPr="00A02550">
        <w:t>-Формирование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A02550" w:rsidRPr="00A02550" w:rsidRDefault="00A02550" w:rsidP="00A02550">
      <w:pPr>
        <w:ind w:left="360" w:firstLine="567"/>
      </w:pPr>
      <w:r w:rsidRPr="00A02550">
        <w:t>-Использование знаково-символических сре</w:t>
      </w:r>
      <w:proofErr w:type="gramStart"/>
      <w:r w:rsidRPr="00A02550">
        <w:t>дств пр</w:t>
      </w:r>
      <w:proofErr w:type="gramEnd"/>
      <w:r w:rsidRPr="00A02550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A02550" w:rsidRPr="00A02550" w:rsidRDefault="00A02550" w:rsidP="00A02550">
      <w:pPr>
        <w:ind w:left="360" w:firstLine="567"/>
      </w:pPr>
      <w:r w:rsidRPr="00A02550">
        <w:t>-Использование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02550">
        <w:t>о-</w:t>
      </w:r>
      <w:proofErr w:type="gramEnd"/>
      <w:r w:rsidRPr="00A02550">
        <w:t xml:space="preserve"> и графическим сопровождением; соблюдать нормы информационной избирательности, этики и этикета.</w:t>
      </w:r>
    </w:p>
    <w:p w:rsidR="00A02550" w:rsidRPr="00A02550" w:rsidRDefault="00A02550" w:rsidP="00A02550">
      <w:pPr>
        <w:ind w:left="360" w:firstLine="567"/>
      </w:pPr>
      <w:proofErr w:type="gramStart"/>
      <w:r w:rsidRPr="00A02550">
        <w:t>-Овладение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02550" w:rsidRPr="00A02550" w:rsidRDefault="00A02550" w:rsidP="00A02550">
      <w:pPr>
        <w:ind w:left="360" w:firstLine="567"/>
      </w:pPr>
      <w:r w:rsidRPr="00A02550">
        <w:t>-Овладение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A02550" w:rsidRPr="00A02550" w:rsidRDefault="00A02550" w:rsidP="00A02550">
      <w:pPr>
        <w:ind w:left="360" w:firstLine="567"/>
      </w:pPr>
      <w:r w:rsidRPr="00A02550">
        <w:t xml:space="preserve">-Готовность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 </w:t>
      </w:r>
    </w:p>
    <w:p w:rsidR="00A02550" w:rsidRPr="00A02550" w:rsidRDefault="00A02550" w:rsidP="00A02550">
      <w:pPr>
        <w:ind w:left="360" w:firstLine="567"/>
      </w:pPr>
      <w:r w:rsidRPr="00A02550">
        <w:t xml:space="preserve">-Овладение базовыми предметными и </w:t>
      </w:r>
      <w:proofErr w:type="spellStart"/>
      <w:r w:rsidRPr="00A02550">
        <w:t>межпредметными</w:t>
      </w:r>
      <w:proofErr w:type="spellEnd"/>
      <w:r w:rsidRPr="00A02550">
        <w:t xml:space="preserve"> понятиями, отражающими существенные связи и отношения между объектами и процессами.</w:t>
      </w:r>
    </w:p>
    <w:p w:rsidR="00A02550" w:rsidRPr="00A02550" w:rsidRDefault="00A02550" w:rsidP="00A02550">
      <w:pPr>
        <w:rPr>
          <w:b/>
        </w:rPr>
      </w:pPr>
      <w:r w:rsidRPr="00A02550">
        <w:rPr>
          <w:b/>
        </w:rPr>
        <w:t>Предметные результаты</w:t>
      </w:r>
    </w:p>
    <w:p w:rsidR="00A02550" w:rsidRPr="00A02550" w:rsidRDefault="00A02550" w:rsidP="00A02550">
      <w:pPr>
        <w:ind w:firstLine="567"/>
        <w:rPr>
          <w:color w:val="000000"/>
        </w:rPr>
      </w:pPr>
      <w:r w:rsidRPr="00A02550">
        <w:rPr>
          <w:color w:val="000000"/>
        </w:rPr>
        <w:t>-</w:t>
      </w:r>
      <w:proofErr w:type="gramStart"/>
      <w:r w:rsidRPr="00A02550">
        <w:rPr>
          <w:color w:val="000000"/>
          <w:lang w:val="en-US"/>
        </w:rPr>
        <w:t>C</w:t>
      </w:r>
      <w:proofErr w:type="spellStart"/>
      <w:proofErr w:type="gramEnd"/>
      <w:r w:rsidRPr="00A02550">
        <w:rPr>
          <w:color w:val="000000"/>
        </w:rPr>
        <w:t>войства</w:t>
      </w:r>
      <w:proofErr w:type="spellEnd"/>
      <w:r w:rsidRPr="00A02550">
        <w:rPr>
          <w:color w:val="000000"/>
        </w:rPr>
        <w:t xml:space="preserve"> отдельных материалов и зависимость выбора поделочного материала для работы от его свойств, внимательного отношения к красоте окружающего мира, к многообразию природного материала. </w:t>
      </w:r>
    </w:p>
    <w:p w:rsidR="00A02550" w:rsidRPr="00A02550" w:rsidRDefault="00A02550" w:rsidP="00A02550">
      <w:pPr>
        <w:ind w:firstLine="567"/>
      </w:pPr>
      <w:r w:rsidRPr="00A02550">
        <w:t>-Получение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A02550" w:rsidRPr="00A02550" w:rsidRDefault="00A02550" w:rsidP="00A02550">
      <w:pPr>
        <w:pStyle w:val="a6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A02550">
        <w:rPr>
          <w:rFonts w:ascii="Times New Roman" w:hAnsi="Times New Roman"/>
          <w:sz w:val="24"/>
          <w:szCs w:val="24"/>
        </w:rPr>
        <w:t>-</w:t>
      </w:r>
      <w:r w:rsidRPr="00A02550">
        <w:rPr>
          <w:rFonts w:ascii="Times New Roman" w:hAnsi="Times New Roman"/>
          <w:color w:val="000000"/>
          <w:sz w:val="24"/>
          <w:szCs w:val="24"/>
        </w:rPr>
        <w:t xml:space="preserve">Группировать профессии людей своего края по материалам, с которыми они связаны </w:t>
      </w:r>
    </w:p>
    <w:p w:rsidR="00A02550" w:rsidRPr="00A02550" w:rsidRDefault="00A02550" w:rsidP="00A02550">
      <w:pPr>
        <w:ind w:firstLine="567"/>
      </w:pPr>
      <w:r w:rsidRPr="00A02550">
        <w:t>-Усвоение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A02550" w:rsidRPr="00A02550" w:rsidRDefault="00A02550" w:rsidP="00A02550">
      <w:pPr>
        <w:ind w:firstLine="567"/>
      </w:pPr>
      <w:r w:rsidRPr="00A02550">
        <w:t>-Приобретение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A02550" w:rsidRPr="00A02550" w:rsidRDefault="00A02550" w:rsidP="00A02550">
      <w:pPr>
        <w:ind w:firstLine="567"/>
        <w:rPr>
          <w:b/>
          <w:i/>
        </w:rPr>
      </w:pPr>
      <w:r w:rsidRPr="00A02550">
        <w:rPr>
          <w:iCs/>
          <w:color w:val="000000"/>
        </w:rPr>
        <w:t>-</w:t>
      </w:r>
      <w:r w:rsidRPr="00A02550">
        <w:rPr>
          <w:color w:val="000000"/>
        </w:rPr>
        <w:t>Выполнять различные виды отделки и декорирования;</w:t>
      </w:r>
    </w:p>
    <w:p w:rsidR="00A02550" w:rsidRPr="00A02550" w:rsidRDefault="00A02550" w:rsidP="00A02550">
      <w:pPr>
        <w:ind w:firstLine="567"/>
        <w:rPr>
          <w:i/>
        </w:rPr>
      </w:pPr>
      <w:r w:rsidRPr="00A02550">
        <w:t>-Использование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A02550" w:rsidRPr="00A02550" w:rsidRDefault="00A02550" w:rsidP="00A02550">
      <w:pPr>
        <w:ind w:firstLine="567"/>
      </w:pPr>
      <w:r w:rsidRPr="00A02550">
        <w:t>-Приобретение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05DE5" w:rsidRPr="00B74138" w:rsidRDefault="00405DE5" w:rsidP="00405DE5">
      <w:pPr>
        <w:pStyle w:val="aa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</w:p>
    <w:p w:rsidR="00405DE5" w:rsidRPr="00B74138" w:rsidRDefault="00405DE5" w:rsidP="0033395C">
      <w:pPr>
        <w:ind w:firstLine="567"/>
      </w:pPr>
    </w:p>
    <w:p w:rsidR="00405DE5" w:rsidRPr="00B74138" w:rsidRDefault="00405DE5" w:rsidP="00405DE5">
      <w:pPr>
        <w:pStyle w:val="1"/>
        <w:numPr>
          <w:ilvl w:val="0"/>
          <w:numId w:val="12"/>
        </w:numPr>
        <w:ind w:left="180"/>
        <w:rPr>
          <w:rFonts w:ascii="Times New Roman" w:hAnsi="Times New Roman" w:cs="Times New Roman"/>
          <w:sz w:val="28"/>
          <w:szCs w:val="28"/>
        </w:rPr>
      </w:pPr>
      <w:r w:rsidRPr="00B74138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405DE5" w:rsidRPr="00B74138" w:rsidRDefault="00405DE5" w:rsidP="00405DE5">
      <w:pPr>
        <w:rPr>
          <w:lang w:eastAsia="ar-SA"/>
        </w:rPr>
      </w:pPr>
    </w:p>
    <w:p w:rsidR="00405DE5" w:rsidRPr="00B74138" w:rsidRDefault="00405DE5" w:rsidP="00405DE5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74138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Общекультурные и обще трудовые компетенции. Основы культуры труда, самообслуживания</w:t>
      </w:r>
    </w:p>
    <w:p w:rsidR="00405DE5" w:rsidRPr="00B74138" w:rsidRDefault="00405DE5" w:rsidP="00405DE5">
      <w:pPr>
        <w:pStyle w:val="a8"/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B74138">
        <w:rPr>
          <w:rStyle w:val="Zag11"/>
          <w:rFonts w:ascii="Times New Roman" w:eastAsia="@Arial Unicode MS" w:hAnsi="Times New Roman"/>
          <w:iCs/>
          <w:sz w:val="24"/>
          <w:szCs w:val="24"/>
        </w:rPr>
        <w:t>архитектура</w:t>
      </w: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405DE5" w:rsidRPr="00B74138" w:rsidRDefault="00405DE5" w:rsidP="00405DE5">
      <w:pPr>
        <w:pStyle w:val="a8"/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B74138">
        <w:rPr>
          <w:rStyle w:val="Zag11"/>
          <w:rFonts w:ascii="Times New Roman" w:eastAsia="@Arial Unicode MS" w:hAnsi="Times New Roman"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405DE5" w:rsidRPr="00B74138" w:rsidRDefault="00405DE5" w:rsidP="00405DE5">
      <w:pPr>
        <w:pStyle w:val="a8"/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B74138">
        <w:rPr>
          <w:rStyle w:val="Zag11"/>
          <w:rFonts w:ascii="Times New Roman" w:eastAsia="@Arial Unicode MS" w:hAnsi="Times New Roman"/>
          <w:iCs/>
          <w:sz w:val="24"/>
          <w:szCs w:val="24"/>
        </w:rPr>
        <w:t>распределение рабочего времени</w:t>
      </w: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405DE5" w:rsidRPr="00B74138" w:rsidRDefault="00405DE5" w:rsidP="00405DE5">
      <w:pPr>
        <w:pStyle w:val="a8"/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>индивидуальные проекты</w:t>
      </w:r>
      <w:proofErr w:type="gramEnd"/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405DE5" w:rsidRPr="00B74138" w:rsidRDefault="00405DE5" w:rsidP="00405DE5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7413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B74138">
        <w:rPr>
          <w:rFonts w:ascii="Times New Roman" w:hAnsi="Times New Roman"/>
          <w:color w:val="auto"/>
          <w:sz w:val="24"/>
          <w:szCs w:val="24"/>
        </w:rPr>
        <w:t>.</w:t>
      </w:r>
    </w:p>
    <w:p w:rsidR="00405DE5" w:rsidRPr="00B74138" w:rsidRDefault="00405DE5" w:rsidP="00405DE5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74138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</w:t>
      </w:r>
      <w:r w:rsidRPr="00B74138">
        <w:rPr>
          <w:rStyle w:val="11"/>
          <w:color w:val="auto"/>
          <w:spacing w:val="2"/>
          <w:sz w:val="24"/>
          <w:szCs w:val="24"/>
        </w:rPr>
        <w:footnoteReference w:id="1"/>
      </w:r>
      <w:r w:rsidRPr="00B74138">
        <w:rPr>
          <w:rFonts w:ascii="Times New Roman" w:hAnsi="Times New Roman"/>
          <w:b/>
          <w:bCs/>
          <w:color w:val="auto"/>
          <w:sz w:val="24"/>
          <w:szCs w:val="24"/>
        </w:rPr>
        <w:t>. Элементы графической грамоты</w:t>
      </w:r>
    </w:p>
    <w:p w:rsidR="00405DE5" w:rsidRPr="00B74138" w:rsidRDefault="00405DE5" w:rsidP="00405DE5">
      <w:pPr>
        <w:pStyle w:val="a8"/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B74138">
        <w:rPr>
          <w:rStyle w:val="Zag11"/>
          <w:rFonts w:ascii="Times New Roman" w:eastAsia="@Arial Unicode MS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405DE5" w:rsidRPr="00B74138" w:rsidRDefault="00405DE5" w:rsidP="00405DE5">
      <w:pPr>
        <w:pStyle w:val="a8"/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B74138">
        <w:rPr>
          <w:rStyle w:val="Zag11"/>
          <w:rFonts w:ascii="Times New Roman" w:eastAsia="@Arial Unicode MS" w:hAnsi="Times New Roman"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405DE5" w:rsidRPr="00B74138" w:rsidRDefault="00405DE5" w:rsidP="00405DE5">
      <w:pPr>
        <w:pStyle w:val="a8"/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iCs/>
          <w:sz w:val="24"/>
          <w:szCs w:val="24"/>
        </w:rPr>
      </w:pP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405DE5" w:rsidRPr="00B74138" w:rsidRDefault="00405DE5" w:rsidP="00405DE5">
      <w:pPr>
        <w:pStyle w:val="a8"/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74138">
        <w:rPr>
          <w:rStyle w:val="Zag11"/>
          <w:rFonts w:ascii="Times New Roman" w:eastAsia="@Arial Unicode MS" w:hAnsi="Times New Roman"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 xml:space="preserve">. </w:t>
      </w:r>
      <w:proofErr w:type="gramStart"/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 xml:space="preserve"> Выполнение отделки в </w:t>
      </w: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05DE5" w:rsidRPr="00B74138" w:rsidRDefault="00405DE5" w:rsidP="00405DE5">
      <w:pPr>
        <w:pStyle w:val="a8"/>
        <w:numPr>
          <w:ilvl w:val="0"/>
          <w:numId w:val="12"/>
        </w:numPr>
        <w:tabs>
          <w:tab w:val="left" w:leader="dot" w:pos="624"/>
        </w:tabs>
        <w:jc w:val="both"/>
        <w:rPr>
          <w:rFonts w:eastAsia="@Arial Unicode MS"/>
          <w:b/>
          <w:bCs/>
          <w:sz w:val="24"/>
          <w:szCs w:val="24"/>
        </w:rPr>
      </w:pP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 xml:space="preserve">Назначение линий чертежа (контур, линия надреза, сгиба, размерная, осевая, центровая, </w:t>
      </w:r>
      <w:r w:rsidRPr="00B74138">
        <w:rPr>
          <w:rStyle w:val="Zag11"/>
          <w:rFonts w:ascii="Times New Roman" w:eastAsia="@Arial Unicode MS" w:hAnsi="Times New Roman"/>
          <w:iCs/>
          <w:sz w:val="24"/>
          <w:szCs w:val="24"/>
        </w:rPr>
        <w:t>разрыва</w:t>
      </w: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>).</w:t>
      </w:r>
      <w:proofErr w:type="gramEnd"/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405DE5" w:rsidRPr="00B74138" w:rsidRDefault="00405DE5" w:rsidP="00405DE5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74138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405DE5" w:rsidRPr="00B74138" w:rsidRDefault="00405DE5" w:rsidP="00405DE5">
      <w:pPr>
        <w:pStyle w:val="a8"/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B74138">
        <w:rPr>
          <w:rStyle w:val="Zag11"/>
          <w:rFonts w:ascii="Times New Roman" w:eastAsia="@Arial Unicode MS" w:hAnsi="Times New Roman"/>
          <w:iCs/>
          <w:sz w:val="24"/>
          <w:szCs w:val="24"/>
        </w:rPr>
        <w:t>различные виды конструкций и способы их сборки</w:t>
      </w: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05DE5" w:rsidRPr="00B74138" w:rsidRDefault="00405DE5" w:rsidP="00405DE5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7413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B74138">
        <w:rPr>
          <w:rStyle w:val="Zag11"/>
          <w:rFonts w:ascii="Times New Roman" w:eastAsia="@Arial Unicode MS" w:hAnsi="Times New Roman"/>
          <w:iCs/>
          <w:color w:val="auto"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B7413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405DE5" w:rsidRPr="00B74138" w:rsidRDefault="00405DE5" w:rsidP="00405DE5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74138">
        <w:rPr>
          <w:rFonts w:ascii="Times New Roman" w:hAnsi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405DE5" w:rsidRPr="00B74138" w:rsidRDefault="00405DE5" w:rsidP="00405DE5">
      <w:pPr>
        <w:pStyle w:val="a8"/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405DE5" w:rsidRPr="00B74138" w:rsidRDefault="00405DE5" w:rsidP="00405DE5">
      <w:pPr>
        <w:pStyle w:val="a8"/>
        <w:numPr>
          <w:ilvl w:val="0"/>
          <w:numId w:val="12"/>
        </w:numPr>
        <w:tabs>
          <w:tab w:val="left" w:leader="dot" w:pos="624"/>
        </w:tabs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B74138">
        <w:rPr>
          <w:rStyle w:val="Zag11"/>
          <w:rFonts w:ascii="Times New Roman" w:eastAsia="@Arial Unicode MS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B74138">
        <w:rPr>
          <w:rStyle w:val="Zag11"/>
          <w:rFonts w:ascii="Times New Roman" w:eastAsia="@Arial Unicode MS" w:hAnsi="Times New Roman"/>
          <w:iCs/>
          <w:sz w:val="24"/>
          <w:szCs w:val="24"/>
        </w:rPr>
        <w:t>Простейшие приемы поиска информации: по ключевым словам, каталогам</w:t>
      </w:r>
      <w:r w:rsidRPr="00B74138">
        <w:rPr>
          <w:rStyle w:val="Zag11"/>
          <w:rFonts w:ascii="Times New Roman" w:eastAsia="@Arial Unicode MS" w:hAnsi="Times New Roman"/>
          <w:sz w:val="24"/>
          <w:szCs w:val="24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405DE5" w:rsidRPr="00B74138" w:rsidRDefault="00405DE5" w:rsidP="00405DE5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B7413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B7413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B7413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Word</w:t>
      </w:r>
      <w:proofErr w:type="spellEnd"/>
      <w:r w:rsidRPr="00B7413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B7413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Power</w:t>
      </w:r>
      <w:proofErr w:type="spellEnd"/>
      <w:r w:rsidRPr="00B7413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</w:t>
      </w:r>
      <w:proofErr w:type="spellStart"/>
      <w:r w:rsidRPr="00B7413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Point</w:t>
      </w:r>
      <w:proofErr w:type="spellEnd"/>
      <w:r w:rsidRPr="00B74138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405DE5" w:rsidRPr="00B74138" w:rsidRDefault="00405DE5" w:rsidP="00405DE5">
      <w:pPr>
        <w:pStyle w:val="aa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A02550" w:rsidRPr="004C3748" w:rsidRDefault="00A02550" w:rsidP="00A02550">
      <w:pPr>
        <w:rPr>
          <w:b/>
        </w:rPr>
      </w:pPr>
      <w:r w:rsidRPr="004C3748">
        <w:rPr>
          <w:b/>
        </w:rPr>
        <w:t xml:space="preserve">1 класс (33 часа) </w:t>
      </w:r>
    </w:p>
    <w:p w:rsidR="00A02550" w:rsidRPr="004C3748" w:rsidRDefault="00A02550" w:rsidP="00A02550">
      <w:pPr>
        <w:rPr>
          <w:b/>
          <w:bCs/>
        </w:rPr>
      </w:pPr>
      <w:r w:rsidRPr="004C3748">
        <w:rPr>
          <w:b/>
        </w:rPr>
        <w:t xml:space="preserve">Как работать с учебником. </w:t>
      </w:r>
      <w:r w:rsidRPr="004C3748">
        <w:t xml:space="preserve">Знакомство с учебником и рабочей тетрадью; условными обозначениями;  критериями оценки   изделия по разным основаниям. Мамины и папины профессии.  </w:t>
      </w:r>
      <w:r w:rsidRPr="004C374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550" w:rsidRPr="004C3748" w:rsidRDefault="00A02550" w:rsidP="00A02550">
      <w:pPr>
        <w:rPr>
          <w:b/>
          <w:bCs/>
        </w:rPr>
      </w:pPr>
      <w:r w:rsidRPr="004C3748">
        <w:rPr>
          <w:b/>
          <w:bCs/>
        </w:rPr>
        <w:t xml:space="preserve">Что такое технология. </w:t>
      </w:r>
      <w:r w:rsidRPr="004C3748">
        <w:t>Знакомство со значением слова «технология» (название предмета и процесса выполнения изделия).  Осмысление умений, которыми овладеют дети на уроках.  Понятие: «</w:t>
      </w:r>
      <w:r w:rsidRPr="004C3748">
        <w:rPr>
          <w:i/>
        </w:rPr>
        <w:t>технология</w:t>
      </w:r>
      <w:r w:rsidRPr="004C3748">
        <w:t>».</w:t>
      </w:r>
    </w:p>
    <w:p w:rsidR="00A02550" w:rsidRPr="004C3748" w:rsidRDefault="00A02550" w:rsidP="00A02550">
      <w:pPr>
        <w:rPr>
          <w:b/>
          <w:bCs/>
        </w:rPr>
      </w:pPr>
      <w:r w:rsidRPr="004C3748">
        <w:rPr>
          <w:b/>
          <w:bCs/>
        </w:rPr>
        <w:t>Природный материал</w:t>
      </w:r>
      <w:r w:rsidRPr="004C3748">
        <w:t xml:space="preserve">. Виды природных материалов. Подготовка природных  материалов к работе, </w:t>
      </w:r>
      <w:r w:rsidRPr="004C3748">
        <w:rPr>
          <w:bCs/>
        </w:rPr>
        <w:t xml:space="preserve">приемы и способы работы с ними. Сбор, сортировка, сушка под прессом и хранение природного </w:t>
      </w:r>
      <w:proofErr w:type="spellStart"/>
      <w:r w:rsidRPr="004C3748">
        <w:rPr>
          <w:bCs/>
        </w:rPr>
        <w:t>материала</w:t>
      </w:r>
      <w:proofErr w:type="gramStart"/>
      <w:r w:rsidRPr="004C3748">
        <w:rPr>
          <w:bCs/>
        </w:rPr>
        <w:t>.</w:t>
      </w:r>
      <w:r w:rsidRPr="004C3748">
        <w:rPr>
          <w:i/>
        </w:rPr>
        <w:t>У</w:t>
      </w:r>
      <w:proofErr w:type="gramEnd"/>
      <w:r w:rsidRPr="004C3748">
        <w:rPr>
          <w:i/>
        </w:rPr>
        <w:t>рок</w:t>
      </w:r>
      <w:proofErr w:type="spellEnd"/>
      <w:r w:rsidRPr="004C3748">
        <w:rPr>
          <w:i/>
        </w:rPr>
        <w:t xml:space="preserve"> – экскурсия «Что нам дарит природа?» </w:t>
      </w:r>
    </w:p>
    <w:p w:rsidR="00A02550" w:rsidRPr="004C3748" w:rsidRDefault="00A02550" w:rsidP="00A02550">
      <w:r w:rsidRPr="004C3748">
        <w:rPr>
          <w:b/>
          <w:bCs/>
        </w:rPr>
        <w:t>Природный материал и пластилин</w:t>
      </w:r>
      <w:r w:rsidRPr="004C3748">
        <w:rPr>
          <w:bCs/>
        </w:rPr>
        <w:t xml:space="preserve">. </w:t>
      </w:r>
    </w:p>
    <w:p w:rsidR="00A02550" w:rsidRPr="004C3748" w:rsidRDefault="00A02550" w:rsidP="00A02550">
      <w:pPr>
        <w:rPr>
          <w:b/>
          <w:bCs/>
        </w:rPr>
      </w:pPr>
      <w:r w:rsidRPr="004C3748">
        <w:t xml:space="preserve">Выполнение изделия из природного материала Составление композиции из засушенного природного материала Плоская аппликация на картонной основе </w:t>
      </w:r>
      <w:r w:rsidRPr="004C3748">
        <w:rPr>
          <w:bCs/>
          <w:i/>
        </w:rPr>
        <w:t xml:space="preserve">Изделие: « Аппликация из листьев». </w:t>
      </w:r>
      <w:r w:rsidRPr="004C3748">
        <w:t xml:space="preserve">Выполнение изделия из природного материала с использованием техники соединения </w:t>
      </w:r>
      <w:r w:rsidRPr="004C3748">
        <w:lastRenderedPageBreak/>
        <w:t xml:space="preserve">пластилином. Составление тематической </w:t>
      </w:r>
      <w:proofErr w:type="spellStart"/>
      <w:r w:rsidRPr="004C3748">
        <w:t>композиции</w:t>
      </w:r>
      <w:proofErr w:type="gramStart"/>
      <w:r w:rsidRPr="004C3748">
        <w:t>.П</w:t>
      </w:r>
      <w:proofErr w:type="gramEnd"/>
      <w:r w:rsidRPr="004C3748">
        <w:t>онятие</w:t>
      </w:r>
      <w:proofErr w:type="spellEnd"/>
      <w:r w:rsidRPr="004C3748">
        <w:t xml:space="preserve">: «композиция». </w:t>
      </w:r>
      <w:r w:rsidRPr="004C3748">
        <w:rPr>
          <w:i/>
        </w:rPr>
        <w:t>Изделие «Составление тематической композиции»</w:t>
      </w:r>
    </w:p>
    <w:p w:rsidR="00A02550" w:rsidRPr="004C3748" w:rsidRDefault="00A02550" w:rsidP="00A02550">
      <w:pPr>
        <w:rPr>
          <w:b/>
          <w:bCs/>
        </w:rPr>
      </w:pPr>
      <w:r w:rsidRPr="004C3748">
        <w:rPr>
          <w:b/>
          <w:bCs/>
        </w:rPr>
        <w:t>Бумага.</w:t>
      </w:r>
      <w:r w:rsidRPr="004C374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Знакомство со способами и приемами выполнения  изделий в технике оригами. Приемы складывания оригами. Использование растений человеком. Знакомство с частями растений. Знакомство с профессиями  связанными с земледелием. Понятие: «земледелие». </w:t>
      </w:r>
      <w:r w:rsidRPr="004C3748">
        <w:rPr>
          <w:i/>
        </w:rPr>
        <w:t>Изделие: «Тюльпан.  Кот и  пёс»</w:t>
      </w:r>
    </w:p>
    <w:p w:rsidR="00A02550" w:rsidRPr="004C3748" w:rsidRDefault="00A02550" w:rsidP="00A02550">
      <w:r w:rsidRPr="004C3748">
        <w:rPr>
          <w:b/>
          <w:bCs/>
        </w:rPr>
        <w:t>Бумага.</w:t>
      </w:r>
      <w:r w:rsidRPr="004C3748">
        <w:t xml:space="preserve">     </w:t>
      </w:r>
    </w:p>
    <w:p w:rsidR="00A02550" w:rsidRPr="004C3748" w:rsidRDefault="00A02550" w:rsidP="00A02550">
      <w:pPr>
        <w:rPr>
          <w:b/>
          <w:bCs/>
        </w:rPr>
      </w:pPr>
      <w:r w:rsidRPr="004C3748">
        <w:t>Знакомство с видами  и  свойствами бумаги.</w:t>
      </w:r>
      <w:r w:rsidRPr="004C3748">
        <w:rPr>
          <w:bCs/>
        </w:rPr>
        <w:t xml:space="preserve"> </w:t>
      </w:r>
      <w:proofErr w:type="spellStart"/>
      <w:r w:rsidRPr="004C3748">
        <w:rPr>
          <w:bCs/>
        </w:rPr>
        <w:t>Приемыи</w:t>
      </w:r>
      <w:proofErr w:type="spellEnd"/>
      <w:r w:rsidRPr="004C3748">
        <w:rPr>
          <w:bCs/>
        </w:rPr>
        <w:t xml:space="preserve"> способы работы </w:t>
      </w:r>
      <w:proofErr w:type="spellStart"/>
      <w:r w:rsidRPr="004C3748">
        <w:rPr>
          <w:bCs/>
        </w:rPr>
        <w:t>сбумагой</w:t>
      </w:r>
      <w:proofErr w:type="spellEnd"/>
      <w:r w:rsidRPr="004C3748">
        <w:rPr>
          <w:bCs/>
        </w:rPr>
        <w:t xml:space="preserve">. Правила безопасной работы с </w:t>
      </w:r>
      <w:proofErr w:type="spellStart"/>
      <w:r w:rsidRPr="004C3748">
        <w:rPr>
          <w:bCs/>
        </w:rPr>
        <w:t>ножницами</w:t>
      </w:r>
      <w:proofErr w:type="gramStart"/>
      <w:r w:rsidRPr="004C3748">
        <w:rPr>
          <w:bCs/>
        </w:rPr>
        <w:t>.З</w:t>
      </w:r>
      <w:proofErr w:type="gramEnd"/>
      <w:r w:rsidRPr="004C3748">
        <w:rPr>
          <w:bCs/>
        </w:rPr>
        <w:t>накомство</w:t>
      </w:r>
      <w:proofErr w:type="spellEnd"/>
      <w:r w:rsidRPr="004C3748">
        <w:rPr>
          <w:bCs/>
        </w:rPr>
        <w:t xml:space="preserve"> с правилами разметки при помощи шаблона и сгибанием, соединение деталей при помощи клея </w:t>
      </w:r>
      <w:r w:rsidRPr="004C3748">
        <w:t xml:space="preserve">  Составление симметричного орнамента Знакомство с использованием  бумаги и правилами экономного расходования ее. Понятия: «шаблон»</w:t>
      </w:r>
      <w:proofErr w:type="gramStart"/>
      <w:r w:rsidRPr="004C3748">
        <w:t>.</w:t>
      </w:r>
      <w:proofErr w:type="gramEnd"/>
      <w:r w:rsidRPr="004C3748">
        <w:t xml:space="preserve"> «</w:t>
      </w:r>
      <w:proofErr w:type="gramStart"/>
      <w:r w:rsidRPr="004C3748">
        <w:t>с</w:t>
      </w:r>
      <w:proofErr w:type="gramEnd"/>
      <w:r w:rsidRPr="004C3748">
        <w:t xml:space="preserve">имметрия», «правила безопасной работы». </w:t>
      </w:r>
      <w:r w:rsidRPr="004C3748">
        <w:rPr>
          <w:bCs/>
          <w:i/>
        </w:rPr>
        <w:t xml:space="preserve">Изделие. </w:t>
      </w:r>
      <w:r w:rsidRPr="004C3748">
        <w:rPr>
          <w:i/>
        </w:rPr>
        <w:t>Панно «Цветы»</w:t>
      </w:r>
    </w:p>
    <w:p w:rsidR="00A02550" w:rsidRPr="004C3748" w:rsidRDefault="00A02550" w:rsidP="00A02550">
      <w:pPr>
        <w:rPr>
          <w:bCs/>
        </w:rPr>
      </w:pPr>
      <w:r w:rsidRPr="004C3748">
        <w:rPr>
          <w:b/>
          <w:bCs/>
        </w:rPr>
        <w:t xml:space="preserve">Бумага. </w:t>
      </w:r>
    </w:p>
    <w:p w:rsidR="00A02550" w:rsidRPr="004C3748" w:rsidRDefault="00A02550" w:rsidP="00A02550">
      <w:pPr>
        <w:rPr>
          <w:bCs/>
        </w:rPr>
      </w:pPr>
      <w:r w:rsidRPr="004C3748">
        <w:rPr>
          <w:bCs/>
        </w:rPr>
        <w:t xml:space="preserve"> </w:t>
      </w:r>
      <w:r w:rsidRPr="004C3748">
        <w:rPr>
          <w:b/>
          <w:bCs/>
        </w:rPr>
        <w:t>Проект «Природа».</w:t>
      </w:r>
      <w:r w:rsidRPr="004C3748">
        <w:rPr>
          <w:bCs/>
        </w:rPr>
        <w:t xml:space="preserve"> Знакомство с обрывной аппликацией. Составление   плана выполнения изделия по образцу на слайдах.  Проект</w:t>
      </w:r>
      <w:proofErr w:type="gramStart"/>
      <w:r w:rsidRPr="004C3748">
        <w:rPr>
          <w:bCs/>
        </w:rPr>
        <w:t xml:space="preserve"> :</w:t>
      </w:r>
      <w:proofErr w:type="gramEnd"/>
    </w:p>
    <w:p w:rsidR="00A02550" w:rsidRPr="004C3748" w:rsidRDefault="00A02550" w:rsidP="00A02550">
      <w:pPr>
        <w:rPr>
          <w:b/>
          <w:bCs/>
        </w:rPr>
      </w:pPr>
      <w:r w:rsidRPr="004C3748">
        <w:rPr>
          <w:bCs/>
        </w:rPr>
        <w:t xml:space="preserve">выполнение изделия из различных материалов (природные, бытовые материалы, пластилин, краски).  </w:t>
      </w:r>
      <w:r w:rsidRPr="004C3748">
        <w:rPr>
          <w:bCs/>
          <w:i/>
        </w:rPr>
        <w:t>Изделие «</w:t>
      </w:r>
      <w:r w:rsidRPr="004C3748">
        <w:t xml:space="preserve">Композиция </w:t>
      </w:r>
      <w:r w:rsidRPr="004C3748">
        <w:rPr>
          <w:i/>
        </w:rPr>
        <w:t>«Лес зимой</w:t>
      </w:r>
      <w:r w:rsidRPr="004C3748">
        <w:rPr>
          <w:bCs/>
          <w:i/>
        </w:rPr>
        <w:t>».</w:t>
      </w:r>
    </w:p>
    <w:p w:rsidR="00A02550" w:rsidRPr="004C3748" w:rsidRDefault="00A02550" w:rsidP="00A02550">
      <w:pPr>
        <w:rPr>
          <w:b/>
          <w:bCs/>
        </w:rPr>
      </w:pPr>
      <w:r w:rsidRPr="004C3748">
        <w:rPr>
          <w:b/>
          <w:bCs/>
        </w:rPr>
        <w:t xml:space="preserve">Украшение. </w:t>
      </w:r>
      <w:r w:rsidRPr="004C3748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3748">
        <w:t xml:space="preserve">Способы разметки симметричных деталей. Правила склеивания и сушки объемных изделий. Сопоставлять  свойства бумаги;  определять виды бумаги  по цвету и </w:t>
      </w:r>
      <w:proofErr w:type="spellStart"/>
      <w:r w:rsidRPr="004C3748">
        <w:t>толщине</w:t>
      </w:r>
      <w:proofErr w:type="gramStart"/>
      <w:r w:rsidRPr="004C3748">
        <w:t>.П</w:t>
      </w:r>
      <w:proofErr w:type="gramEnd"/>
      <w:r w:rsidRPr="004C3748">
        <w:t>онятие</w:t>
      </w:r>
      <w:proofErr w:type="spellEnd"/>
      <w:r w:rsidRPr="004C3748">
        <w:t xml:space="preserve"> «симметричные детали». </w:t>
      </w:r>
      <w:r w:rsidRPr="004C3748">
        <w:rPr>
          <w:i/>
        </w:rPr>
        <w:t>Изделие: «Ребристая подвеска</w:t>
      </w:r>
      <w:proofErr w:type="gramStart"/>
      <w:r w:rsidRPr="004C3748">
        <w:rPr>
          <w:i/>
        </w:rPr>
        <w:t>.»</w:t>
      </w:r>
      <w:proofErr w:type="gramEnd"/>
    </w:p>
    <w:p w:rsidR="00A02550" w:rsidRPr="004C3748" w:rsidRDefault="00A02550" w:rsidP="00A02550">
      <w:pPr>
        <w:rPr>
          <w:b/>
          <w:bCs/>
        </w:rPr>
      </w:pPr>
      <w:r w:rsidRPr="004C3748">
        <w:rPr>
          <w:b/>
          <w:bCs/>
        </w:rPr>
        <w:t>Новый год</w:t>
      </w:r>
      <w:r w:rsidRPr="004C3748">
        <w:rPr>
          <w:bCs/>
        </w:rPr>
        <w:t xml:space="preserve">. </w:t>
      </w:r>
      <w:r w:rsidRPr="004C3748">
        <w:rPr>
          <w:b/>
          <w:bCs/>
        </w:rPr>
        <w:t xml:space="preserve">Украшение на окно. </w:t>
      </w:r>
    </w:p>
    <w:p w:rsidR="00A02550" w:rsidRDefault="00A02550" w:rsidP="00A02550">
      <w:pPr>
        <w:rPr>
          <w:b/>
          <w:bCs/>
        </w:rPr>
      </w:pPr>
      <w:r w:rsidRPr="004C3748">
        <w:rPr>
          <w:b/>
          <w:bCs/>
        </w:rPr>
        <w:t>Проект «Украшаем класс к новому году»</w:t>
      </w:r>
      <w:proofErr w:type="gramStart"/>
      <w:r w:rsidRPr="004C3748">
        <w:rPr>
          <w:b/>
          <w:bCs/>
        </w:rPr>
        <w:t>.</w:t>
      </w:r>
      <w:r w:rsidRPr="004C3748">
        <w:rPr>
          <w:bCs/>
        </w:rPr>
        <w:t>О</w:t>
      </w:r>
      <w:proofErr w:type="gramEnd"/>
      <w:r w:rsidRPr="004C3748">
        <w:rPr>
          <w:bCs/>
        </w:rPr>
        <w:t>своение проектной деятельности: работа в парах, распределение ролей, представление работы классу, оценка готового изделия. Выполнение украшения на окно в форме снежинки из тонкой бума</w:t>
      </w:r>
      <w:r>
        <w:rPr>
          <w:bCs/>
        </w:rPr>
        <w:t xml:space="preserve">ги. Приклеивание  бумажного изделия </w:t>
      </w:r>
      <w:r>
        <w:t>мыльным раствором к стеклу.</w:t>
      </w:r>
      <w:r>
        <w:rPr>
          <w:bCs/>
          <w:i/>
        </w:rPr>
        <w:t xml:space="preserve"> Изделие: «</w:t>
      </w:r>
      <w:r>
        <w:rPr>
          <w:i/>
        </w:rPr>
        <w:t>Ажурное изделие из складной заготовки</w:t>
      </w:r>
      <w:r>
        <w:t xml:space="preserve">. </w:t>
      </w:r>
      <w:r>
        <w:rPr>
          <w:i/>
        </w:rPr>
        <w:t>Снежинка</w:t>
      </w:r>
      <w:proofErr w:type="gramStart"/>
      <w:r>
        <w:rPr>
          <w:bCs/>
          <w:i/>
        </w:rPr>
        <w:t>»</w:t>
      </w:r>
      <w:r>
        <w:rPr>
          <w:b/>
          <w:bCs/>
        </w:rPr>
        <w:t>У</w:t>
      </w:r>
      <w:proofErr w:type="gramEnd"/>
      <w:r>
        <w:rPr>
          <w:b/>
          <w:bCs/>
        </w:rPr>
        <w:t>крашение на елку.</w:t>
      </w:r>
      <w:r>
        <w:rPr>
          <w:bCs/>
        </w:rPr>
        <w:t xml:space="preserve"> Подбор необходимых инструментов и материалов. Выполнение разметки деталей по шаблону. Соединение деталей  изделия при помощи клея. Выполнение елочной игрушки из полосок цветной </w:t>
      </w:r>
      <w:proofErr w:type="spellStart"/>
      <w:r>
        <w:rPr>
          <w:bCs/>
        </w:rPr>
        <w:t>бумаги</w:t>
      </w:r>
      <w:proofErr w:type="gramStart"/>
      <w:r>
        <w:rPr>
          <w:bCs/>
        </w:rPr>
        <w:t>.</w:t>
      </w:r>
      <w:r>
        <w:rPr>
          <w:bCs/>
          <w:i/>
        </w:rPr>
        <w:t>И</w:t>
      </w:r>
      <w:proofErr w:type="gramEnd"/>
      <w:r>
        <w:rPr>
          <w:bCs/>
          <w:i/>
        </w:rPr>
        <w:t>зделие</w:t>
      </w:r>
      <w:proofErr w:type="spellEnd"/>
      <w:r>
        <w:rPr>
          <w:bCs/>
          <w:i/>
        </w:rPr>
        <w:t>: «</w:t>
      </w:r>
      <w:r>
        <w:rPr>
          <w:i/>
        </w:rPr>
        <w:t>Елочные игрушки: звёздочка, птичка</w:t>
      </w:r>
      <w:r>
        <w:rPr>
          <w:bCs/>
          <w:i/>
        </w:rPr>
        <w:t>»</w:t>
      </w:r>
    </w:p>
    <w:p w:rsidR="00A02550" w:rsidRDefault="00A02550" w:rsidP="00A02550">
      <w:pPr>
        <w:rPr>
          <w:b/>
        </w:rPr>
      </w:pPr>
      <w:r>
        <w:rPr>
          <w:b/>
          <w:bCs/>
        </w:rPr>
        <w:t>Дом.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Знакомство с видами посуды и. материалами, из которых ее производят. Использование посуды. Сервировка стола и правила поведения за столом при чаепитии. Выполнение разных изделий по одной технологии</w:t>
      </w:r>
      <w:r>
        <w:rPr>
          <w:bCs/>
        </w:rPr>
        <w:t xml:space="preserve">. </w:t>
      </w:r>
      <w:r>
        <w:t>Роль салфетки в праздничной сервировке стола. Понятия: «сервировка»,  «сервиз»</w:t>
      </w:r>
      <w:proofErr w:type="gramStart"/>
      <w:r>
        <w:t>.</w:t>
      </w:r>
      <w:r>
        <w:rPr>
          <w:bCs/>
          <w:i/>
        </w:rPr>
        <w:t>И</w:t>
      </w:r>
      <w:proofErr w:type="gramEnd"/>
      <w:r>
        <w:rPr>
          <w:bCs/>
          <w:i/>
        </w:rPr>
        <w:t>зделие: «</w:t>
      </w:r>
      <w:r>
        <w:rPr>
          <w:i/>
        </w:rPr>
        <w:t>Способы сгибания салфеток</w:t>
      </w:r>
      <w:r>
        <w:rPr>
          <w:bCs/>
          <w:i/>
        </w:rPr>
        <w:t>».</w:t>
      </w:r>
    </w:p>
    <w:p w:rsidR="00A02550" w:rsidRDefault="00A02550" w:rsidP="00A02550">
      <w:pPr>
        <w:rPr>
          <w:b/>
        </w:rPr>
      </w:pPr>
      <w:r>
        <w:rPr>
          <w:b/>
        </w:rPr>
        <w:t xml:space="preserve">Учимся шить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Материалы и инструменты для их обработки. Свойства поролона,  приемы работы с бросовыми материалами. Знакомство с правилами работы с иглой. </w:t>
      </w:r>
      <w:r>
        <w:rPr>
          <w:bCs/>
          <w:i/>
        </w:rPr>
        <w:t>Изделие: «</w:t>
      </w:r>
      <w:r>
        <w:rPr>
          <w:i/>
        </w:rPr>
        <w:t>Игольница</w:t>
      </w:r>
      <w:r>
        <w:rPr>
          <w:bCs/>
          <w:i/>
        </w:rPr>
        <w:t xml:space="preserve">». </w:t>
      </w:r>
    </w:p>
    <w:p w:rsidR="00A02550" w:rsidRDefault="00A02550" w:rsidP="00A02550">
      <w:pPr>
        <w:rPr>
          <w:b/>
        </w:rPr>
      </w:pPr>
      <w:r>
        <w:rPr>
          <w:b/>
        </w:rPr>
        <w:t xml:space="preserve">Одежда Ткань, Нитки </w:t>
      </w:r>
      <w:r>
        <w:t xml:space="preserve"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 применение в быту и на производстве. Работа в группах при выполнении изделий. Вязание петель на </w:t>
      </w:r>
      <w:proofErr w:type="spellStart"/>
      <w:r>
        <w:t>кольце</w:t>
      </w:r>
      <w:proofErr w:type="gramStart"/>
      <w:r>
        <w:t>.</w:t>
      </w:r>
      <w:r>
        <w:rPr>
          <w:i/>
        </w:rPr>
        <w:t>И</w:t>
      </w:r>
      <w:proofErr w:type="gramEnd"/>
      <w:r>
        <w:rPr>
          <w:i/>
        </w:rPr>
        <w:t>зделие</w:t>
      </w:r>
      <w:proofErr w:type="spellEnd"/>
      <w:r>
        <w:rPr>
          <w:i/>
        </w:rPr>
        <w:t>: «Изготовление салфетки»</w:t>
      </w:r>
      <w:proofErr w:type="gramStart"/>
      <w:r>
        <w:rPr>
          <w:i/>
        </w:rPr>
        <w:t>,</w:t>
      </w:r>
      <w:r>
        <w:rPr>
          <w:bCs/>
          <w:i/>
        </w:rPr>
        <w:t>И</w:t>
      </w:r>
      <w:proofErr w:type="gramEnd"/>
      <w:r>
        <w:rPr>
          <w:bCs/>
          <w:i/>
        </w:rPr>
        <w:t>зделие: «</w:t>
      </w:r>
      <w:r>
        <w:rPr>
          <w:i/>
        </w:rPr>
        <w:t>Подвеска Гномик</w:t>
      </w:r>
      <w:r>
        <w:rPr>
          <w:bCs/>
          <w:i/>
        </w:rPr>
        <w:t xml:space="preserve"> ».</w:t>
      </w:r>
    </w:p>
    <w:p w:rsidR="00A02550" w:rsidRDefault="00A02550" w:rsidP="00A02550">
      <w:pPr>
        <w:rPr>
          <w:b/>
          <w:bCs/>
        </w:rPr>
      </w:pPr>
      <w:r>
        <w:rPr>
          <w:b/>
        </w:rPr>
        <w:t>Праздник</w:t>
      </w:r>
      <w:proofErr w:type="gramStart"/>
      <w:r>
        <w:rPr>
          <w:b/>
        </w:rPr>
        <w:t xml:space="preserve"> .</w:t>
      </w:r>
      <w:proofErr w:type="gramEnd"/>
      <w:r>
        <w:t xml:space="preserve"> </w:t>
      </w:r>
      <w:r>
        <w:rPr>
          <w:bCs/>
        </w:rPr>
        <w:t xml:space="preserve">Приемы и способы работы с бумагой. </w:t>
      </w:r>
      <w:r>
        <w:t xml:space="preserve">  Изделие «</w:t>
      </w:r>
      <w:r>
        <w:rPr>
          <w:i/>
        </w:rPr>
        <w:t>Подарок к 8 марта</w:t>
      </w:r>
      <w:r>
        <w:t>»</w:t>
      </w:r>
    </w:p>
    <w:p w:rsidR="00A02550" w:rsidRDefault="00A02550" w:rsidP="00A02550">
      <w:pPr>
        <w:rPr>
          <w:b/>
        </w:rPr>
      </w:pPr>
      <w:r>
        <w:rPr>
          <w:b/>
          <w:bCs/>
        </w:rPr>
        <w:t xml:space="preserve">Насекомые.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Знакомство с видами насекомых.  Использование человеком продуктов жизнедеятельности насекомых.  Составление   плана выполнения изделия по образцу на слайдах.  Выполнение изделия из гофрированной бумаги.  Практическая работа по определению свойств гофрированного картона. Выполнение модели бабочки с использованием гофрированной бумаги.  Понятия: «макет», «гофрированный картон». </w:t>
      </w:r>
      <w:r>
        <w:rPr>
          <w:i/>
        </w:rPr>
        <w:t>Изделие: « Бабочка»</w:t>
      </w:r>
    </w:p>
    <w:p w:rsidR="00A02550" w:rsidRDefault="00A02550" w:rsidP="00A02550">
      <w:pPr>
        <w:rPr>
          <w:b/>
        </w:rPr>
      </w:pPr>
      <w:r>
        <w:rPr>
          <w:b/>
        </w:rPr>
        <w:lastRenderedPageBreak/>
        <w:t xml:space="preserve">Растения.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u w:val="single"/>
        </w:rPr>
        <w:t>Проект</w:t>
      </w:r>
      <w:r>
        <w:rPr>
          <w:b/>
        </w:rPr>
        <w:t xml:space="preserve"> Выкладывание простейших мозаичных изображений</w:t>
      </w:r>
      <w:r>
        <w:t xml:space="preserve">.                                                                                                                                                                  Выкладывание простейших мозаичных изображений от края к центру. Выполнять работу с бумагой в новой технике. </w:t>
      </w:r>
      <w:r>
        <w:rPr>
          <w:i/>
        </w:rPr>
        <w:t>Изделие: Мозаика «Грибок», «Грибной дождик»</w:t>
      </w:r>
    </w:p>
    <w:p w:rsidR="00A02550" w:rsidRDefault="00A02550" w:rsidP="00A02550">
      <w:pPr>
        <w:rPr>
          <w:b/>
        </w:rPr>
      </w:pPr>
      <w:r>
        <w:rPr>
          <w:b/>
        </w:rPr>
        <w:t>Праздник</w:t>
      </w:r>
      <w:proofErr w:type="gramStart"/>
      <w:r>
        <w:rPr>
          <w:b/>
        </w:rPr>
        <w:t xml:space="preserve"> .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Многообразие материалов и сферы их применения. Приемы работы со скорлупой. Мозаика. Уметь использовать прием мозаичной аппликации в новых условиях. Способы украшения пасхальных яиц. </w:t>
      </w:r>
      <w:r>
        <w:rPr>
          <w:i/>
        </w:rPr>
        <w:t>Изделие: «Пасхальное яйцо»</w:t>
      </w:r>
    </w:p>
    <w:p w:rsidR="00A02550" w:rsidRDefault="00A02550" w:rsidP="00A02550">
      <w:pPr>
        <w:rPr>
          <w:b/>
        </w:rPr>
      </w:pPr>
      <w:r>
        <w:rPr>
          <w:b/>
        </w:rPr>
        <w:t xml:space="preserve">Плетение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Порядок чередования долевых и поперечных полос при полотняном переплетении. Основные приемы работы: разметка по линейке, резание, склеивание. Умение плести из готовых бумажных полос плоское изделие в прорезной заготовке.  </w:t>
      </w:r>
      <w:r>
        <w:rPr>
          <w:i/>
        </w:rPr>
        <w:t>Изделие: «Плетеная салфетка»,</w:t>
      </w:r>
    </w:p>
    <w:p w:rsidR="00A02550" w:rsidRDefault="00A02550" w:rsidP="00A02550">
      <w:pPr>
        <w:rPr>
          <w:b/>
          <w:bCs/>
        </w:rPr>
      </w:pPr>
      <w:r>
        <w:rPr>
          <w:b/>
        </w:rPr>
        <w:t>Бумага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Новые приемы </w:t>
      </w:r>
      <w:proofErr w:type="spellStart"/>
      <w:r>
        <w:t>бумагопластики</w:t>
      </w:r>
      <w:proofErr w:type="spellEnd"/>
      <w:r>
        <w:t xml:space="preserve">. Знакомство с видами декоративных цветов. Правила ухода за растениями. Знать свойство </w:t>
      </w:r>
      <w:proofErr w:type="spellStart"/>
      <w:r>
        <w:t>крепированной</w:t>
      </w:r>
      <w:proofErr w:type="spellEnd"/>
      <w:r>
        <w:t xml:space="preserve"> бумаги. Использовать приемы работы с бумагой. Закреплять навыки работа с бумагой. </w:t>
      </w:r>
      <w:r>
        <w:rPr>
          <w:i/>
        </w:rPr>
        <w:t>Изделие: « Розы»</w:t>
      </w:r>
    </w:p>
    <w:p w:rsidR="00A02550" w:rsidRDefault="00A02550" w:rsidP="00A02550">
      <w:pPr>
        <w:rPr>
          <w:b/>
        </w:rPr>
      </w:pPr>
      <w:r>
        <w:rPr>
          <w:b/>
          <w:bCs/>
        </w:rPr>
        <w:t xml:space="preserve">Дикие животные.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Виды диких </w:t>
      </w:r>
      <w:proofErr w:type="spellStart"/>
      <w:r>
        <w:rPr>
          <w:bCs/>
        </w:rPr>
        <w:t>животных</w:t>
      </w:r>
      <w:proofErr w:type="gramStart"/>
      <w:r>
        <w:rPr>
          <w:bCs/>
        </w:rPr>
        <w:t>.</w:t>
      </w:r>
      <w:r>
        <w:t>в</w:t>
      </w:r>
      <w:proofErr w:type="gramEnd"/>
      <w:r>
        <w:t>ыполнять</w:t>
      </w:r>
      <w:proofErr w:type="spellEnd"/>
      <w:r>
        <w:t xml:space="preserve"> изделие из доступных материалов по образцу, эскизу; выбирать материалы с учётом их свойств, определяемых по внешним признакам</w:t>
      </w:r>
      <w:r>
        <w:rPr>
          <w:bCs/>
        </w:rPr>
        <w:t xml:space="preserve">. </w:t>
      </w:r>
      <w:r>
        <w:t>Приемы преобразования готовых форм (катушки</w:t>
      </w:r>
      <w:r>
        <w:rPr>
          <w:i/>
        </w:rPr>
        <w:t xml:space="preserve">) </w:t>
      </w:r>
      <w:r>
        <w:t>Игрушка из катушки</w:t>
      </w:r>
      <w:r>
        <w:rPr>
          <w:i/>
        </w:rPr>
        <w:t>. Изделие: «Зайчик»</w:t>
      </w:r>
    </w:p>
    <w:p w:rsidR="00A02550" w:rsidRDefault="00A02550" w:rsidP="00A02550">
      <w:pPr>
        <w:rPr>
          <w:b/>
        </w:rPr>
      </w:pPr>
      <w:proofErr w:type="gramStart"/>
      <w:r>
        <w:rPr>
          <w:b/>
        </w:rPr>
        <w:t>Подводим итоги года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Чему мы научились</w:t>
      </w:r>
      <w:proofErr w:type="gramEnd"/>
      <w:r>
        <w:t>? Впереди лето.</w:t>
      </w:r>
    </w:p>
    <w:p w:rsidR="00A02550" w:rsidRDefault="00A02550" w:rsidP="00A02550">
      <w:pPr>
        <w:rPr>
          <w:b/>
          <w:bCs/>
        </w:rPr>
      </w:pPr>
      <w:r>
        <w:rPr>
          <w:b/>
        </w:rPr>
        <w:t>2 класс. (35ч)</w:t>
      </w:r>
    </w:p>
    <w:p w:rsidR="00A02550" w:rsidRDefault="00A02550" w:rsidP="00A02550">
      <w:pPr>
        <w:spacing w:line="360" w:lineRule="auto"/>
      </w:pPr>
      <w:r>
        <w:rPr>
          <w:b/>
          <w:bCs/>
        </w:rPr>
        <w:t>Учимся размышлять</w:t>
      </w:r>
    </w:p>
    <w:p w:rsidR="00A02550" w:rsidRDefault="00A02550" w:rsidP="00A02550">
      <w:r>
        <w:t>Инструктаж по охране труда на уроках технологии</w:t>
      </w:r>
    </w:p>
    <w:p w:rsidR="00A02550" w:rsidRDefault="00A02550" w:rsidP="00A02550">
      <w:pPr>
        <w:rPr>
          <w:b/>
        </w:rPr>
      </w:pPr>
      <w:r>
        <w:t>.</w:t>
      </w:r>
      <w:r>
        <w:rPr>
          <w:b/>
        </w:rPr>
        <w:t xml:space="preserve">Готовимся к практической работе                                                                                                                       </w:t>
      </w:r>
    </w:p>
    <w:p w:rsidR="00A02550" w:rsidRDefault="00A02550" w:rsidP="00A02550">
      <w:pPr>
        <w:rPr>
          <w:b/>
        </w:rPr>
      </w:pPr>
      <w:r>
        <w:rPr>
          <w:b/>
        </w:rPr>
        <w:t xml:space="preserve"> </w:t>
      </w:r>
      <w:r>
        <w:t xml:space="preserve">Аппликация в рамке. Аппликация из природного материала.  Виды разметки. Оригами. Размечаем квадрат складыванием. Соединение объемных деталей. Чудесная соломинка. Работа над проектом «Осень в лесу».Учимся размечать по </w:t>
      </w:r>
      <w:proofErr w:type="spellStart"/>
      <w:r>
        <w:t>месту</w:t>
      </w:r>
      <w:proofErr w:type="gramStart"/>
      <w:r>
        <w:t>.У</w:t>
      </w:r>
      <w:proofErr w:type="gramEnd"/>
      <w:r>
        <w:t>чимся</w:t>
      </w:r>
      <w:proofErr w:type="spellEnd"/>
      <w:r>
        <w:t xml:space="preserve"> изгибать бумажные полоски. Работаем с круглыми деталями. Вот и старые знакомые - прямоугольники. Гофрируем прямоугольник. Самостоятельная работа по теме: «Елочные украшения». Помогаем накрывать праздничный стол. Учимся шить. Швы и стежки. Учимся кроить. Самый хитрый шов. Приготовимся к вышиванию. Стебельчатый шов.  Как приклеивают детали из ткани. Поиграем с кругом. Поделка из круглой заготовки. Игольница «Лилия».</w:t>
      </w:r>
    </w:p>
    <w:p w:rsidR="00A02550" w:rsidRDefault="00A02550" w:rsidP="00A02550">
      <w:pPr>
        <w:rPr>
          <w:b/>
        </w:rPr>
      </w:pPr>
      <w:r>
        <w:rPr>
          <w:b/>
        </w:rPr>
        <w:t xml:space="preserve">Практические </w:t>
      </w:r>
      <w:proofErr w:type="spellStart"/>
      <w:r>
        <w:rPr>
          <w:b/>
        </w:rPr>
        <w:t>работы</w:t>
      </w:r>
      <w:proofErr w:type="gramStart"/>
      <w:r>
        <w:rPr>
          <w:b/>
        </w:rPr>
        <w:t>:</w:t>
      </w:r>
      <w:r>
        <w:t>А</w:t>
      </w:r>
      <w:proofErr w:type="gramEnd"/>
      <w:r>
        <w:t>ппликация</w:t>
      </w:r>
      <w:proofErr w:type="spellEnd"/>
      <w:r>
        <w:t xml:space="preserve"> из природного материала. Самостоятельная работа по теме: «Оригами»</w:t>
      </w:r>
      <w:proofErr w:type="gramStart"/>
      <w:r>
        <w:t>.П</w:t>
      </w:r>
      <w:proofErr w:type="gramEnd"/>
      <w:r>
        <w:t>оделка из круглой заготовки. Игольница «Лилия»</w:t>
      </w:r>
      <w:proofErr w:type="gramStart"/>
      <w:r>
        <w:t>.С</w:t>
      </w:r>
      <w:proofErr w:type="gramEnd"/>
      <w:r>
        <w:t>амостоятельная работа по теме: «Елочные украшения»</w:t>
      </w:r>
      <w:proofErr w:type="gramStart"/>
      <w:r>
        <w:t>.Р</w:t>
      </w:r>
      <w:proofErr w:type="gramEnd"/>
      <w:r>
        <w:t>абота над проектом «Осень в лесу».</w:t>
      </w:r>
    </w:p>
    <w:p w:rsidR="00A02550" w:rsidRDefault="00A02550" w:rsidP="00A02550">
      <w:r>
        <w:rPr>
          <w:b/>
        </w:rPr>
        <w:t xml:space="preserve">У нас получаются </w:t>
      </w:r>
      <w:proofErr w:type="gramStart"/>
      <w:r>
        <w:rPr>
          <w:b/>
        </w:rPr>
        <w:t>красивые</w:t>
      </w:r>
      <w:proofErr w:type="gramEnd"/>
      <w:r>
        <w:rPr>
          <w:b/>
        </w:rPr>
        <w:t xml:space="preserve"> изделии</w:t>
      </w:r>
    </w:p>
    <w:p w:rsidR="00A02550" w:rsidRDefault="00A02550" w:rsidP="00A02550">
      <w:pPr>
        <w:rPr>
          <w:b/>
        </w:rPr>
      </w:pPr>
      <w:r>
        <w:t>Изгибаем бумажные детали. Выпуклая аппликация. Новый способ соединения деталей.</w:t>
      </w:r>
    </w:p>
    <w:p w:rsidR="00A02550" w:rsidRDefault="00A02550" w:rsidP="00A02550">
      <w:pPr>
        <w:rPr>
          <w:b/>
        </w:rPr>
      </w:pPr>
      <w:r>
        <w:rPr>
          <w:b/>
        </w:rPr>
        <w:t xml:space="preserve">Практические работы: </w:t>
      </w:r>
      <w:r>
        <w:t>Выпуклая аппликация.</w:t>
      </w:r>
    </w:p>
    <w:p w:rsidR="00A02550" w:rsidRDefault="00A02550" w:rsidP="00A02550">
      <w:r>
        <w:rPr>
          <w:b/>
        </w:rPr>
        <w:t>Учимся выполнять новые операции</w:t>
      </w:r>
    </w:p>
    <w:p w:rsidR="00A02550" w:rsidRDefault="00A02550" w:rsidP="00A02550">
      <w:pPr>
        <w:rPr>
          <w:b/>
        </w:rPr>
      </w:pPr>
      <w:r>
        <w:t xml:space="preserve">Самостоятельная работа по теме: «Ой, какие красивые игрушки». Размечаем детали по месту. Учимся скручивать </w:t>
      </w:r>
      <w:proofErr w:type="spellStart"/>
      <w:r>
        <w:t>бумагу</w:t>
      </w:r>
      <w:proofErr w:type="gramStart"/>
      <w:r>
        <w:t>.Р</w:t>
      </w:r>
      <w:proofErr w:type="gramEnd"/>
      <w:r>
        <w:t>азмечаем</w:t>
      </w:r>
      <w:proofErr w:type="spellEnd"/>
      <w:r>
        <w:t xml:space="preserve"> на просвет. Работаем с полуфабрикатами. Обтягиваем коробок бумагой</w:t>
      </w:r>
      <w:proofErr w:type="gramStart"/>
      <w:r>
        <w:t xml:space="preserve">.. </w:t>
      </w:r>
      <w:proofErr w:type="gramEnd"/>
      <w:r>
        <w:t>Проект «Изделия из коробков».</w:t>
      </w:r>
    </w:p>
    <w:p w:rsidR="00A02550" w:rsidRDefault="00A02550" w:rsidP="00A02550">
      <w:pPr>
        <w:rPr>
          <w:b/>
        </w:rPr>
      </w:pPr>
      <w:r>
        <w:rPr>
          <w:b/>
        </w:rPr>
        <w:t xml:space="preserve">Практические  </w:t>
      </w:r>
      <w:proofErr w:type="spellStart"/>
      <w:r>
        <w:rPr>
          <w:b/>
        </w:rPr>
        <w:t>работы</w:t>
      </w:r>
      <w:proofErr w:type="gramStart"/>
      <w:r>
        <w:rPr>
          <w:b/>
        </w:rPr>
        <w:t>:</w:t>
      </w:r>
      <w:r>
        <w:t>П</w:t>
      </w:r>
      <w:proofErr w:type="gramEnd"/>
      <w:r>
        <w:t>роект</w:t>
      </w:r>
      <w:proofErr w:type="spellEnd"/>
      <w:r>
        <w:t xml:space="preserve"> «Изделия из коробков».Работа над проектом «Изделия из коробков».Самостоятельная работа по теме: «Ой, какие красивые игрушки».</w:t>
      </w:r>
    </w:p>
    <w:p w:rsidR="00A02550" w:rsidRDefault="00A02550" w:rsidP="00A02550">
      <w:r>
        <w:rPr>
          <w:b/>
        </w:rPr>
        <w:t>За год мы узнали новые слова</w:t>
      </w:r>
    </w:p>
    <w:p w:rsidR="00A02550" w:rsidRDefault="00A02550" w:rsidP="00A02550">
      <w:pPr>
        <w:rPr>
          <w:i/>
        </w:rPr>
      </w:pPr>
      <w:r>
        <w:t>Тест« Усвоение терминов</w:t>
      </w:r>
    </w:p>
    <w:p w:rsidR="00A02550" w:rsidRDefault="00A02550" w:rsidP="00A02550">
      <w:pPr>
        <w:rPr>
          <w:b/>
        </w:rPr>
      </w:pPr>
      <w:r>
        <w:rPr>
          <w:i/>
        </w:rPr>
        <w:t>.</w:t>
      </w:r>
      <w:r>
        <w:rPr>
          <w:b/>
        </w:rPr>
        <w:t>Практические работы</w:t>
      </w:r>
      <w:proofErr w:type="gramStart"/>
      <w:r>
        <w:rPr>
          <w:b/>
        </w:rPr>
        <w:t xml:space="preserve"> :</w:t>
      </w:r>
      <w:proofErr w:type="gramEnd"/>
      <w:r>
        <w:t xml:space="preserve"> тест.</w:t>
      </w:r>
    </w:p>
    <w:p w:rsidR="00A02550" w:rsidRDefault="00A02550" w:rsidP="00A02550">
      <w:pPr>
        <w:rPr>
          <w:b/>
        </w:rPr>
      </w:pPr>
      <w:r>
        <w:rPr>
          <w:b/>
        </w:rPr>
        <w:t xml:space="preserve">3 класс (35ч) </w:t>
      </w:r>
    </w:p>
    <w:p w:rsidR="00A02550" w:rsidRDefault="00A02550" w:rsidP="00A02550">
      <w:r>
        <w:rPr>
          <w:b/>
        </w:rPr>
        <w:t xml:space="preserve">Работа с компьютером </w:t>
      </w:r>
    </w:p>
    <w:p w:rsidR="00A02550" w:rsidRDefault="00A02550" w:rsidP="00A02550">
      <w:pPr>
        <w:rPr>
          <w:b/>
        </w:rPr>
      </w:pPr>
      <w:r>
        <w:lastRenderedPageBreak/>
        <w:t xml:space="preserve">Повторяем части компьютера, учимся включать компьютер и открывать нужные программы, учимся печатать в программе </w:t>
      </w:r>
      <w:r>
        <w:rPr>
          <w:lang w:val="en-US"/>
        </w:rPr>
        <w:t>WORD</w:t>
      </w:r>
      <w:r>
        <w:t xml:space="preserve"> и сохранять документ в файле.</w:t>
      </w:r>
    </w:p>
    <w:p w:rsidR="00A02550" w:rsidRDefault="00A02550" w:rsidP="00A02550">
      <w:pPr>
        <w:shd w:val="clear" w:color="auto" w:fill="FFFFFF"/>
      </w:pPr>
      <w:r>
        <w:rPr>
          <w:b/>
        </w:rPr>
        <w:t xml:space="preserve">Учимся размышлять </w:t>
      </w:r>
    </w:p>
    <w:p w:rsidR="00A02550" w:rsidRDefault="00A02550" w:rsidP="00A02550">
      <w:pPr>
        <w:shd w:val="clear" w:color="auto" w:fill="FFFFFF"/>
      </w:pPr>
      <w:r>
        <w:t>1. Принимаем участие в коллективном обсуждении конструкции, рассматривая образец изделия в сборе.</w:t>
      </w:r>
    </w:p>
    <w:p w:rsidR="00A02550" w:rsidRDefault="00A02550" w:rsidP="00A02550">
      <w:pPr>
        <w:shd w:val="clear" w:color="auto" w:fill="FFFFFF"/>
      </w:pPr>
      <w:r>
        <w:t>Сравниваем технический рисунок и эскиз развертки с образцом изделия, различаем на графических изображениях линии контура, разреза внутри контура, линии сгиба, размерные и выносные.</w:t>
      </w:r>
    </w:p>
    <w:p w:rsidR="00A02550" w:rsidRDefault="00A02550" w:rsidP="00A02550">
      <w:pPr>
        <w:shd w:val="clear" w:color="auto" w:fill="FFFFFF"/>
      </w:pPr>
      <w:r>
        <w:t>Самостоятельно подсчитываем габаритные размеры по имеющимся частным, определяем величину необходимой заготовки. Ищем зависимость размеров конусообразной детали от величины части используемого круга.</w:t>
      </w:r>
    </w:p>
    <w:p w:rsidR="00A02550" w:rsidRDefault="00A02550" w:rsidP="00A02550">
      <w:pPr>
        <w:shd w:val="clear" w:color="auto" w:fill="FFFFFF"/>
      </w:pPr>
      <w:r>
        <w:t>2</w:t>
      </w:r>
      <w:proofErr w:type="gramStart"/>
      <w:r>
        <w:t>  К</w:t>
      </w:r>
      <w:proofErr w:type="gramEnd"/>
      <w:r>
        <w:t>оллективно обсуждаем технологию изготовления изделия, обосновывая выбор и чередование операций, заменяем трудоемкие операции на более простые без ущерба для качества работы.</w:t>
      </w:r>
    </w:p>
    <w:p w:rsidR="00A02550" w:rsidRDefault="00A02550" w:rsidP="00A02550">
      <w:pPr>
        <w:shd w:val="clear" w:color="auto" w:fill="FFFFFF"/>
      </w:pPr>
      <w:r>
        <w:t>3. Перечисляя необходимый инструментарий, выделяем правила безопасной работы, требующие их соблюдения на конкретном уроке.</w:t>
      </w:r>
    </w:p>
    <w:p w:rsidR="00A02550" w:rsidRDefault="00A02550" w:rsidP="00A02550">
      <w:pPr>
        <w:shd w:val="clear" w:color="auto" w:fill="FFFFFF"/>
      </w:pPr>
      <w:r>
        <w:t xml:space="preserve">Различаем рабочие части у инструментов: грифель у карандаша, тонкая грань у фальцовки, грань со шкалой у линейки, </w:t>
      </w:r>
      <w:proofErr w:type="gramStart"/>
      <w:r>
        <w:t xml:space="preserve">по </w:t>
      </w:r>
      <w:proofErr w:type="spellStart"/>
      <w:r>
        <w:t>лотно</w:t>
      </w:r>
      <w:proofErr w:type="spellEnd"/>
      <w:proofErr w:type="gramEnd"/>
      <w:r>
        <w:t xml:space="preserve"> с режущим краем у ножа и ножниц, острие у иглы и </w:t>
      </w:r>
      <w:proofErr w:type="spellStart"/>
      <w:r>
        <w:t>бу</w:t>
      </w:r>
      <w:proofErr w:type="spellEnd"/>
      <w:r>
        <w:t xml:space="preserve"> лавки, щетинка у кисточки, игла у шила.</w:t>
      </w:r>
    </w:p>
    <w:p w:rsidR="00A02550" w:rsidRDefault="00A02550" w:rsidP="00A02550">
      <w:pPr>
        <w:shd w:val="clear" w:color="auto" w:fill="FFFFFF"/>
      </w:pPr>
      <w:r>
        <w:t>Обосновываем план оснащения рабочего места.</w:t>
      </w:r>
    </w:p>
    <w:p w:rsidR="00A02550" w:rsidRDefault="00A02550" w:rsidP="00A02550">
      <w:pPr>
        <w:shd w:val="clear" w:color="auto" w:fill="FFFFFF"/>
      </w:pPr>
      <w:r>
        <w:t>4. Осознанно выбираем для изготовления изделий материалы: коробочный, переплетный и цветной картон, коленкор, ледерин, цветная бумага для аппликаций, глянцевая календарная бумага, бархатная бумага.</w:t>
      </w:r>
    </w:p>
    <w:p w:rsidR="00A02550" w:rsidRDefault="00A02550" w:rsidP="00A02550">
      <w:pPr>
        <w:shd w:val="clear" w:color="auto" w:fill="FFFFFF"/>
      </w:pPr>
      <w:r>
        <w:t>Белая, набивная и гладкокрашеная хлопчатобумажная ткань, тесьма «вьюнок», катушечные нитки № 40 и, 50, мулине.</w:t>
      </w:r>
    </w:p>
    <w:p w:rsidR="00A02550" w:rsidRDefault="00A02550" w:rsidP="00A02550">
      <w:pPr>
        <w:shd w:val="clear" w:color="auto" w:fill="FFFFFF"/>
        <w:rPr>
          <w:b/>
        </w:rPr>
      </w:pPr>
      <w:r>
        <w:t xml:space="preserve">Силикатный клей, ПВА, резина, полимерная пленка, природные минеральные материалы: ракушки, скорлупа </w:t>
      </w:r>
      <w:proofErr w:type="spellStart"/>
      <w:r>
        <w:t>яиц</w:t>
      </w:r>
      <w:proofErr w:type="gramStart"/>
      <w:r>
        <w:t>.И</w:t>
      </w:r>
      <w:proofErr w:type="gramEnd"/>
      <w:r>
        <w:t>сследуем</w:t>
      </w:r>
      <w:proofErr w:type="spellEnd"/>
      <w:r>
        <w:t xml:space="preserve"> изменения линейных размеров и прочности бумаги при </w:t>
      </w:r>
      <w:proofErr w:type="spellStart"/>
      <w:r>
        <w:t>намокании.Устанавливаем</w:t>
      </w:r>
      <w:proofErr w:type="spellEnd"/>
      <w:r>
        <w:t xml:space="preserve"> основные технологические этапы изготовления бумаги в промышленности.</w:t>
      </w:r>
    </w:p>
    <w:p w:rsidR="00A02550" w:rsidRDefault="00A02550" w:rsidP="00A02550">
      <w:pPr>
        <w:shd w:val="clear" w:color="auto" w:fill="FFFFFF"/>
        <w:rPr>
          <w:b/>
        </w:rPr>
      </w:pPr>
      <w:r>
        <w:rPr>
          <w:b/>
        </w:rPr>
        <w:t xml:space="preserve">Готовимся к практической работе </w:t>
      </w:r>
    </w:p>
    <w:p w:rsidR="00A02550" w:rsidRDefault="00A02550" w:rsidP="00A02550">
      <w:pPr>
        <w:shd w:val="clear" w:color="auto" w:fill="FFFFFF"/>
        <w:rPr>
          <w:b/>
        </w:rPr>
      </w:pPr>
      <w:r>
        <w:rPr>
          <w:b/>
        </w:rPr>
        <w:t xml:space="preserve"> </w:t>
      </w:r>
      <w:r>
        <w:t xml:space="preserve">Самостоятельно размещаем на рабочем месте в нужном порядке с соблюдением правил хранения колющие и режущие инструменты. Проверяем их </w:t>
      </w:r>
      <w:proofErr w:type="spellStart"/>
      <w:r>
        <w:t>исправность</w:t>
      </w:r>
      <w:proofErr w:type="gramStart"/>
      <w:r>
        <w:t>.В</w:t>
      </w:r>
      <w:proofErr w:type="spellEnd"/>
      <w:proofErr w:type="gramEnd"/>
      <w:r>
        <w:t xml:space="preserve"> зависимости от используемого материала оборудуем места санитарно-гигиеническим инвентарем и </w:t>
      </w:r>
      <w:proofErr w:type="spellStart"/>
      <w:r>
        <w:t>приспособлениями.Читаем</w:t>
      </w:r>
      <w:proofErr w:type="spellEnd"/>
      <w:r>
        <w:t xml:space="preserve"> графическую и словесную инструкционную карту, проверяем соответствие размеров заготовки габаритным размерам деталей на эскизе.</w:t>
      </w:r>
    </w:p>
    <w:p w:rsidR="00A02550" w:rsidRDefault="00A02550" w:rsidP="00A02550">
      <w:pPr>
        <w:shd w:val="clear" w:color="auto" w:fill="FFFFFF"/>
      </w:pPr>
      <w:r>
        <w:rPr>
          <w:b/>
        </w:rPr>
        <w:t xml:space="preserve">Учимся выполнять новые операции </w:t>
      </w:r>
    </w:p>
    <w:p w:rsidR="00A02550" w:rsidRDefault="00A02550" w:rsidP="00A02550">
      <w:pPr>
        <w:shd w:val="clear" w:color="auto" w:fill="FFFFFF"/>
        <w:rPr>
          <w:b/>
        </w:rPr>
      </w:pPr>
      <w:r>
        <w:t xml:space="preserve">Вырезаем по разметке ножом окно в картонной </w:t>
      </w:r>
      <w:proofErr w:type="spellStart"/>
      <w:r>
        <w:t>заготовке</w:t>
      </w:r>
      <w:proofErr w:type="gramStart"/>
      <w:r>
        <w:t>.П</w:t>
      </w:r>
      <w:proofErr w:type="gramEnd"/>
      <w:r>
        <w:t>рокалываем</w:t>
      </w:r>
      <w:proofErr w:type="spellEnd"/>
      <w:r>
        <w:t xml:space="preserve"> картон </w:t>
      </w:r>
      <w:proofErr w:type="spellStart"/>
      <w:r>
        <w:t>шилом.Выполняем</w:t>
      </w:r>
      <w:proofErr w:type="spellEnd"/>
      <w:r>
        <w:t xml:space="preserve"> рицовку на </w:t>
      </w:r>
      <w:proofErr w:type="spellStart"/>
      <w:r>
        <w:t>картоне.Окантовываем</w:t>
      </w:r>
      <w:proofErr w:type="spellEnd"/>
      <w:r>
        <w:t xml:space="preserve"> картон бумажными </w:t>
      </w:r>
      <w:proofErr w:type="spellStart"/>
      <w:r>
        <w:t>полосами.Склеиваем</w:t>
      </w:r>
      <w:proofErr w:type="spellEnd"/>
      <w:r>
        <w:t xml:space="preserve"> дугообразный край сектора в «фунтик».Наклеиваем разглаженные соломинки встык на </w:t>
      </w:r>
      <w:proofErr w:type="spellStart"/>
      <w:r>
        <w:t>кальку.Пришиваем</w:t>
      </w:r>
      <w:proofErr w:type="spellEnd"/>
      <w:r>
        <w:t xml:space="preserve"> пуговицы в </w:t>
      </w:r>
      <w:proofErr w:type="spellStart"/>
      <w:r>
        <w:t>прокол.Пришиваем</w:t>
      </w:r>
      <w:proofErr w:type="spellEnd"/>
      <w:r>
        <w:t xml:space="preserve"> швом через край тесьму и </w:t>
      </w:r>
      <w:proofErr w:type="spellStart"/>
      <w:r>
        <w:t>сутаж.Окрашиваем</w:t>
      </w:r>
      <w:proofErr w:type="spellEnd"/>
      <w:r>
        <w:t xml:space="preserve"> ткань гуашевой краской по </w:t>
      </w:r>
      <w:proofErr w:type="spellStart"/>
      <w:r>
        <w:t>трафарету.Вышиваем</w:t>
      </w:r>
      <w:proofErr w:type="spellEnd"/>
      <w:r>
        <w:t xml:space="preserve"> тамбурным </w:t>
      </w:r>
      <w:proofErr w:type="spellStart"/>
      <w:r>
        <w:t>швом.Наматываем</w:t>
      </w:r>
      <w:proofErr w:type="spellEnd"/>
      <w:r>
        <w:t xml:space="preserve"> нитяной кокон на резиновую </w:t>
      </w:r>
      <w:proofErr w:type="spellStart"/>
      <w:r>
        <w:t>основу.Плетем</w:t>
      </w:r>
      <w:proofErr w:type="spellEnd"/>
      <w:r>
        <w:t xml:space="preserve"> плоские и объемные изделия из одиночных бумажных </w:t>
      </w:r>
      <w:proofErr w:type="spellStart"/>
      <w:r>
        <w:t>полос</w:t>
      </w:r>
      <w:proofErr w:type="gramStart"/>
      <w:r>
        <w:t>.О</w:t>
      </w:r>
      <w:proofErr w:type="gramEnd"/>
      <w:r>
        <w:t>крашиваем</w:t>
      </w:r>
      <w:proofErr w:type="spellEnd"/>
      <w:r>
        <w:t xml:space="preserve"> бумагу </w:t>
      </w:r>
      <w:proofErr w:type="spellStart"/>
      <w:r>
        <w:t>набрызгом.Наклеиваем</w:t>
      </w:r>
      <w:proofErr w:type="spellEnd"/>
      <w:r>
        <w:t xml:space="preserve"> мельчайшие кусочки лоскутной мозаики (прищипываем)</w:t>
      </w:r>
    </w:p>
    <w:p w:rsidR="00A02550" w:rsidRDefault="00A02550" w:rsidP="00A02550">
      <w:pPr>
        <w:shd w:val="clear" w:color="auto" w:fill="FFFFFF"/>
        <w:rPr>
          <w:b/>
        </w:rPr>
      </w:pPr>
      <w:r>
        <w:rPr>
          <w:b/>
        </w:rPr>
        <w:t>У нас получаются красивые изделия</w:t>
      </w:r>
    </w:p>
    <w:p w:rsidR="00A02550" w:rsidRDefault="00A02550" w:rsidP="00A02550">
      <w:pPr>
        <w:shd w:val="clear" w:color="auto" w:fill="FFFFFF"/>
        <w:rPr>
          <w:b/>
        </w:rPr>
      </w:pPr>
      <w:r>
        <w:rPr>
          <w:b/>
        </w:rPr>
        <w:t xml:space="preserve">Практические работы:  </w:t>
      </w:r>
      <w:r>
        <w:t xml:space="preserve">Игрушки из поролона, </w:t>
      </w:r>
      <w:proofErr w:type="spellStart"/>
      <w:r>
        <w:t>синтепона</w:t>
      </w:r>
      <w:proofErr w:type="spellEnd"/>
      <w:r>
        <w:t xml:space="preserve">. Аппликация из картонных гофрированных </w:t>
      </w:r>
      <w:proofErr w:type="spellStart"/>
      <w:r>
        <w:t>заготовок</w:t>
      </w:r>
      <w:proofErr w:type="gramStart"/>
      <w:r>
        <w:t>.С</w:t>
      </w:r>
      <w:proofErr w:type="gramEnd"/>
      <w:r>
        <w:t>кладная</w:t>
      </w:r>
      <w:proofErr w:type="spellEnd"/>
      <w:r>
        <w:t xml:space="preserve"> коробка-матрешка. Оригинальная упаковка из кругов.    Ежик из рассеченных бумажных кругов.     Объемные игрушки из природных материалов, соединенных клеем и </w:t>
      </w:r>
      <w:proofErr w:type="spellStart"/>
      <w:r>
        <w:t>шпильками</w:t>
      </w:r>
      <w:proofErr w:type="gramStart"/>
      <w:r>
        <w:t>.К</w:t>
      </w:r>
      <w:proofErr w:type="gramEnd"/>
      <w:r>
        <w:t>олобок</w:t>
      </w:r>
      <w:proofErr w:type="spellEnd"/>
      <w:r>
        <w:t xml:space="preserve"> из помпона. Ёлка из конусов.  Бумажные аппликации (выпуклая из «фунтиков» и </w:t>
      </w:r>
      <w:proofErr w:type="spellStart"/>
      <w:r>
        <w:t>прищипанная</w:t>
      </w:r>
      <w:proofErr w:type="spellEnd"/>
      <w:r>
        <w:t xml:space="preserve"> мозаика)</w:t>
      </w:r>
      <w:proofErr w:type="gramStart"/>
      <w:r>
        <w:t>.Г</w:t>
      </w:r>
      <w:proofErr w:type="gramEnd"/>
      <w:r>
        <w:t xml:space="preserve">офрированные изделия. Настенные панно из засушенных листьев, цветов и соцветий, разглаженной соломки. Оборудование праздничного стола: настольные цилиндрические куклы </w:t>
      </w:r>
      <w:r>
        <w:lastRenderedPageBreak/>
        <w:t xml:space="preserve">- </w:t>
      </w:r>
      <w:proofErr w:type="spellStart"/>
      <w:r>
        <w:t>салфетницы</w:t>
      </w:r>
      <w:proofErr w:type="spellEnd"/>
      <w:r>
        <w:t xml:space="preserve"> из картона и бумаги, декоративное украшение «веселые струйки»,  фигурки из бумажных </w:t>
      </w:r>
      <w:proofErr w:type="spellStart"/>
      <w:r>
        <w:t>салфеток</w:t>
      </w:r>
      <w:proofErr w:type="gramStart"/>
      <w:r>
        <w:t>.Е</w:t>
      </w:r>
      <w:proofErr w:type="gramEnd"/>
      <w:r>
        <w:t>лочные</w:t>
      </w:r>
      <w:proofErr w:type="spellEnd"/>
      <w:r>
        <w:t xml:space="preserve"> украшения: цилиндрические игрушки (фонтанчик), конусообразные, ажурные (бумажный фонарик и гирлянда, плоские подвески (жар-птица).Детали карнавального костюма: полумаска с кружевами, гвоздика из </w:t>
      </w:r>
      <w:proofErr w:type="spellStart"/>
      <w:r>
        <w:t>крепированной</w:t>
      </w:r>
      <w:proofErr w:type="spellEnd"/>
      <w:r>
        <w:t xml:space="preserve"> бумаги.</w:t>
      </w:r>
    </w:p>
    <w:p w:rsidR="00A02550" w:rsidRDefault="00A02550" w:rsidP="00A02550">
      <w:pPr>
        <w:shd w:val="clear" w:color="auto" w:fill="FFFFFF"/>
      </w:pPr>
      <w:r>
        <w:rPr>
          <w:b/>
        </w:rPr>
        <w:t>За год мы узнали новые слова</w:t>
      </w:r>
    </w:p>
    <w:p w:rsidR="00A02550" w:rsidRDefault="00A02550" w:rsidP="00A02550">
      <w:pPr>
        <w:shd w:val="clear" w:color="auto" w:fill="FFFFFF"/>
        <w:rPr>
          <w:b/>
        </w:rPr>
      </w:pPr>
      <w:r>
        <w:t xml:space="preserve">Овал, сектор, дуга, технический рисунок, развертка. Окантовка, </w:t>
      </w:r>
      <w:proofErr w:type="spellStart"/>
      <w:r>
        <w:t>прищипывание</w:t>
      </w:r>
      <w:proofErr w:type="spellEnd"/>
      <w:r>
        <w:t>, петельный шов. Туесок, планшет, покровный материал, сторонка, корешок, отстав, шлиц, кокон. Лекала, пяльцы, напальчник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утаж, копировальная бумага, тесьма</w:t>
      </w:r>
    </w:p>
    <w:p w:rsidR="00A02550" w:rsidRDefault="00A02550" w:rsidP="00A02550">
      <w:pPr>
        <w:rPr>
          <w:b/>
          <w:bCs/>
        </w:rPr>
      </w:pPr>
      <w:r>
        <w:rPr>
          <w:b/>
        </w:rPr>
        <w:t xml:space="preserve">4 класс (35ч) </w:t>
      </w:r>
    </w:p>
    <w:p w:rsidR="00A02550" w:rsidRDefault="00A02550" w:rsidP="00A02550">
      <w:pPr>
        <w:spacing w:line="252" w:lineRule="auto"/>
      </w:pPr>
      <w:r>
        <w:rPr>
          <w:b/>
          <w:bCs/>
        </w:rPr>
        <w:t xml:space="preserve">Комплексные работы </w:t>
      </w:r>
    </w:p>
    <w:p w:rsidR="00A02550" w:rsidRDefault="00A02550" w:rsidP="00A02550">
      <w:pPr>
        <w:spacing w:line="252" w:lineRule="auto"/>
        <w:rPr>
          <w:b/>
          <w:bCs/>
        </w:rPr>
      </w:pPr>
      <w:r>
        <w:t xml:space="preserve">Экскурсия в парк за природными  материалами. Сортировка и закладка на хранение </w:t>
      </w:r>
      <w:proofErr w:type="gramStart"/>
      <w:r>
        <w:t>собранного</w:t>
      </w:r>
      <w:proofErr w:type="gramEnd"/>
      <w:r>
        <w:t xml:space="preserve"> материал.  Объемные игрушки из природных материалов. Райская птичка</w:t>
      </w:r>
      <w:proofErr w:type="gramStart"/>
      <w:r>
        <w:t xml:space="preserve"> .</w:t>
      </w:r>
      <w:proofErr w:type="gramEnd"/>
      <w:r>
        <w:t xml:space="preserve"> Работа с соломкой. Приёмы сгибания на фальцовке деталей из распластанной соломы.  Выпуклая аппликация из соломки «Бабочка». Приёмы окрашивания деталей «</w:t>
      </w:r>
      <w:proofErr w:type="spellStart"/>
      <w:r>
        <w:t>набрызгом</w:t>
      </w:r>
      <w:proofErr w:type="spellEnd"/>
      <w:r>
        <w:t xml:space="preserve">» Игрушки из нескольких помпонов. Связывание нескольких помпонов в цепочку. «Совёнок». Жёсткое соединение </w:t>
      </w:r>
      <w:proofErr w:type="spellStart"/>
      <w:r>
        <w:t>помпотов</w:t>
      </w:r>
      <w:proofErr w:type="spellEnd"/>
      <w:r>
        <w:t xml:space="preserve">  шпилькой. Правила безопасного резания тонкого металла. Приёмы сгибания металлических полос. </w:t>
      </w:r>
      <w:proofErr w:type="spellStart"/>
      <w:r>
        <w:t>Игольничек</w:t>
      </w:r>
      <w:proofErr w:type="spellEnd"/>
      <w:r>
        <w:t xml:space="preserve"> «Мышка». Новогодние сувениры из ажурного нитяного кокона «Снеговик». Детали карнавального костюма «Каменный цветок». Папочка-игольница. Динамическая игрушка «Зайчик-прыгунчик». Копилка из папье-маше на резиновой основе. </w:t>
      </w:r>
      <w:proofErr w:type="spellStart"/>
      <w:r>
        <w:t>Конфетница</w:t>
      </w:r>
      <w:proofErr w:type="spellEnd"/>
      <w:r>
        <w:t xml:space="preserve"> из половинки нитяного ажурного кокона. Игрушки из поролона: «Слоник», «Осьминог». Кожаный брелок для ключей «Поросёнок». Подвес для прищепок «Обезьянка». Игрушка из полуфабрикатов  «Японка»</w:t>
      </w:r>
    </w:p>
    <w:p w:rsidR="00A02550" w:rsidRDefault="00A02550" w:rsidP="00A02550">
      <w:pPr>
        <w:spacing w:line="252" w:lineRule="auto"/>
      </w:pPr>
      <w:r>
        <w:rPr>
          <w:b/>
          <w:bCs/>
        </w:rPr>
        <w:t xml:space="preserve">Работа с бумагой и картоном </w:t>
      </w:r>
    </w:p>
    <w:p w:rsidR="00A02550" w:rsidRDefault="00A02550" w:rsidP="00A02550">
      <w:pPr>
        <w:spacing w:line="252" w:lineRule="auto"/>
        <w:rPr>
          <w:b/>
          <w:bCs/>
        </w:rPr>
      </w:pPr>
      <w:r>
        <w:t>Ребристая упаковка для объемного подарка «</w:t>
      </w:r>
      <w:proofErr w:type="spellStart"/>
      <w:r>
        <w:t>Секретик</w:t>
      </w:r>
      <w:proofErr w:type="spellEnd"/>
      <w:r>
        <w:t xml:space="preserve">». Деление окружности на три части циркулем Переплётные работы. Правила сшивания деталей в три приёма. Тетрадка </w:t>
      </w:r>
      <w:proofErr w:type="gramStart"/>
      <w:r>
        <w:t>–м</w:t>
      </w:r>
      <w:proofErr w:type="gramEnd"/>
      <w:r>
        <w:t>алышка. Виды картона, происхождение, свойства. Приёмы соединения деталей скобами. Блокнот для записей. Приёмы склеивания части круга в конус. Лягушонок-озорник из бумажных конусов. Фигурки из бумажных салфеток: «</w:t>
      </w:r>
      <w:r>
        <w:rPr>
          <w:caps/>
        </w:rPr>
        <w:t>л</w:t>
      </w:r>
      <w:r>
        <w:t>илия», «</w:t>
      </w:r>
      <w:r>
        <w:rPr>
          <w:caps/>
        </w:rPr>
        <w:t>ш</w:t>
      </w:r>
      <w:r>
        <w:t>ляпа кардинала», «</w:t>
      </w:r>
      <w:r>
        <w:rPr>
          <w:caps/>
        </w:rPr>
        <w:t>к</w:t>
      </w:r>
      <w:r>
        <w:t>оролевская мантия». Плетеный браслет. Сумочка сюрпризная. Елочное украшение «Складная звезда»</w:t>
      </w:r>
      <w:proofErr w:type="gramStart"/>
      <w:r>
        <w:t>.Е</w:t>
      </w:r>
      <w:proofErr w:type="gramEnd"/>
      <w:r>
        <w:t xml:space="preserve">лочная подвеска «Золотая рыбка». Раскладной конверт. </w:t>
      </w:r>
    </w:p>
    <w:p w:rsidR="00A02550" w:rsidRDefault="00A02550" w:rsidP="00A02550">
      <w:pPr>
        <w:spacing w:line="252" w:lineRule="auto"/>
      </w:pPr>
      <w:r>
        <w:rPr>
          <w:b/>
          <w:bCs/>
        </w:rPr>
        <w:t xml:space="preserve">Изделия из ткани </w:t>
      </w:r>
    </w:p>
    <w:p w:rsidR="00A02550" w:rsidRDefault="00A02550" w:rsidP="00A02550">
      <w:pPr>
        <w:spacing w:line="252" w:lineRule="auto"/>
        <w:rPr>
          <w:b/>
          <w:bCs/>
        </w:rPr>
      </w:pPr>
      <w:r>
        <w:t xml:space="preserve">Однослойная  прихватка.  Браслет-булавочница. Кармашек для мелочей «Слон». Отреставрированные изделия, штопка. </w:t>
      </w:r>
    </w:p>
    <w:p w:rsidR="00A02550" w:rsidRDefault="00A02550" w:rsidP="00A02550">
      <w:pPr>
        <w:spacing w:line="252" w:lineRule="auto"/>
      </w:pPr>
      <w:r>
        <w:rPr>
          <w:b/>
          <w:bCs/>
        </w:rPr>
        <w:t xml:space="preserve">Практика работы на компьютере  </w:t>
      </w:r>
    </w:p>
    <w:p w:rsidR="00A02550" w:rsidRDefault="00A02550" w:rsidP="00A02550">
      <w:pPr>
        <w:spacing w:line="252" w:lineRule="auto"/>
        <w:rPr>
          <w:b/>
          <w:bCs/>
        </w:rPr>
      </w:pPr>
      <w:r>
        <w:t>Основные устройства компьютера. Правила поведения в компьютерном классе. Выключение и включение компьютера. Запуск программы. Завершение и выполнение программы. Файлы и папки (каталоги). Операции с файлами и папками. Практическая работа. Компьютерное письмо. Правила клавиатурного письма. Операции при создании текстов. Практическая работа. Оформление текстов. Практическая работа. Организация текстов. Практическая работа. Создание печатных публикаций. Иллюстрации, схемы, таблицы в публикациях. Создание электронных публикаций. Гиперссылки в публикациях. Звуки, видео и анимация в электронных публикациях. Поисковые системы. Поисковые запросы. Сохранение результатов поиска</w:t>
      </w:r>
    </w:p>
    <w:p w:rsidR="00A02550" w:rsidRDefault="00A02550" w:rsidP="00A02550">
      <w:pPr>
        <w:spacing w:line="252" w:lineRule="auto"/>
      </w:pPr>
      <w:r>
        <w:rPr>
          <w:b/>
          <w:bCs/>
        </w:rPr>
        <w:t xml:space="preserve">Общественно-полезный труд  </w:t>
      </w:r>
    </w:p>
    <w:p w:rsidR="00A02550" w:rsidRDefault="00A02550" w:rsidP="00A02550">
      <w:pPr>
        <w:ind w:firstLine="568"/>
        <w:jc w:val="both"/>
        <w:rPr>
          <w:b/>
        </w:rPr>
      </w:pPr>
      <w:r>
        <w:t>Подготовка экспонатов для выставки</w:t>
      </w:r>
      <w:r>
        <w:rPr>
          <w:b/>
        </w:rPr>
        <w:t xml:space="preserve"> </w:t>
      </w:r>
    </w:p>
    <w:p w:rsidR="00A02550" w:rsidRPr="00085EDB" w:rsidRDefault="00A02550" w:rsidP="00A02550">
      <w:pPr>
        <w:pStyle w:val="af2"/>
        <w:keepNext/>
        <w:spacing w:before="100" w:after="100"/>
        <w:jc w:val="center"/>
        <w:rPr>
          <w:rFonts w:ascii="Times New Roman" w:hAnsi="Times New Roman" w:cs="Times New Roman"/>
          <w:b/>
        </w:rPr>
      </w:pPr>
      <w:r w:rsidRPr="00085EDB">
        <w:rPr>
          <w:rFonts w:ascii="Times New Roman" w:hAnsi="Times New Roman" w:cs="Times New Roman"/>
          <w:b/>
        </w:rPr>
        <w:t xml:space="preserve"> Формы текущего контроля</w:t>
      </w:r>
    </w:p>
    <w:p w:rsidR="00A02550" w:rsidRPr="00085EDB" w:rsidRDefault="00A02550" w:rsidP="00A02550">
      <w:pPr>
        <w:jc w:val="both"/>
      </w:pPr>
      <w:r w:rsidRPr="00085EDB">
        <w:rPr>
          <w:b/>
        </w:rPr>
        <w:t xml:space="preserve">         </w:t>
      </w:r>
      <w:r w:rsidRPr="00085EDB">
        <w:t xml:space="preserve">Оценка результатов предметно-творческой деятельности учащихся носит </w:t>
      </w:r>
      <w:proofErr w:type="gramStart"/>
      <w:r w:rsidRPr="00085EDB">
        <w:t>накопитель</w:t>
      </w:r>
      <w:r w:rsidRPr="00085EDB">
        <w:rPr>
          <w:vanish/>
        </w:rPr>
        <w:t>-</w:t>
      </w:r>
      <w:r w:rsidRPr="00085EDB">
        <w:t>ный</w:t>
      </w:r>
      <w:proofErr w:type="gramEnd"/>
      <w:r w:rsidRPr="00085EDB">
        <w:t xml:space="preserve"> характер и осуществляется в ходе текущих и тематических проверок в течение всего года обучения во втором классе. При текущем контроле проверяются знания и умения, </w:t>
      </w:r>
      <w:proofErr w:type="gramStart"/>
      <w:r w:rsidRPr="00085EDB">
        <w:t>кото</w:t>
      </w:r>
      <w:r w:rsidRPr="00085EDB">
        <w:rPr>
          <w:vanish/>
        </w:rPr>
        <w:t>-</w:t>
      </w:r>
      <w:r w:rsidRPr="00085EDB">
        <w:t>рые</w:t>
      </w:r>
      <w:proofErr w:type="gramEnd"/>
      <w:r w:rsidRPr="00085EDB">
        <w:t xml:space="preserve"> являются составной частью комплексных знаний и умений, например, по обработке </w:t>
      </w:r>
      <w:r w:rsidRPr="00085EDB">
        <w:lastRenderedPageBreak/>
        <w:t>ма</w:t>
      </w:r>
      <w:r w:rsidRPr="00085EDB">
        <w:rPr>
          <w:vanish/>
        </w:rPr>
        <w:t>-</w:t>
      </w:r>
      <w:r w:rsidRPr="00085EDB">
        <w:t xml:space="preserve">териалов, изготовлению различных изделий. Особое внимание уделяется работам, для </w:t>
      </w:r>
      <w:proofErr w:type="gramStart"/>
      <w:r w:rsidRPr="00085EDB">
        <w:t>из</w:t>
      </w:r>
      <w:r w:rsidRPr="00085EDB">
        <w:rPr>
          <w:vanish/>
        </w:rPr>
        <w:t>-</w:t>
      </w:r>
      <w:r w:rsidRPr="00085EDB">
        <w:t>готовления</w:t>
      </w:r>
      <w:proofErr w:type="gramEnd"/>
      <w:r w:rsidRPr="00085EDB">
        <w:t xml:space="preserve"> которых были использованы чертёжные инструменты, поскольку умение владеть ими в курсе технологии является основным и базовым для большинства видов художест</w:t>
      </w:r>
      <w:r w:rsidRPr="00085EDB">
        <w:rPr>
          <w:vanish/>
        </w:rPr>
        <w:t>-</w:t>
      </w:r>
      <w:r w:rsidRPr="00085EDB">
        <w:t xml:space="preserve">венно-творческой деятельности. Учитель может дополнительно наблюдать и фиксировать </w:t>
      </w:r>
      <w:proofErr w:type="gramStart"/>
      <w:r w:rsidRPr="00085EDB">
        <w:t>-д</w:t>
      </w:r>
      <w:proofErr w:type="gramEnd"/>
      <w:r w:rsidRPr="00085EDB">
        <w:t>инамику личностных изменений каждого ребёнка (учебная и социальная мотивация, само</w:t>
      </w:r>
      <w:r w:rsidRPr="00085EDB">
        <w:rPr>
          <w:vanish/>
        </w:rPr>
        <w:t>-</w:t>
      </w:r>
      <w:r w:rsidRPr="00085EDB">
        <w:t xml:space="preserve">оценка, ценностные и морально-этические ориентации). </w:t>
      </w:r>
    </w:p>
    <w:p w:rsidR="00A02550" w:rsidRPr="00085EDB" w:rsidRDefault="00A02550" w:rsidP="00A02550">
      <w:pPr>
        <w:pStyle w:val="12"/>
        <w:widowControl w:val="0"/>
        <w:numPr>
          <w:ilvl w:val="0"/>
          <w:numId w:val="16"/>
        </w:numPr>
        <w:tabs>
          <w:tab w:val="clear" w:pos="720"/>
          <w:tab w:val="num" w:pos="0"/>
        </w:tabs>
        <w:spacing w:before="100" w:after="100" w:line="100" w:lineRule="atLeast"/>
        <w:ind w:left="578"/>
        <w:jc w:val="both"/>
        <w:rPr>
          <w:rFonts w:ascii="Times New Roman" w:hAnsi="Times New Roman"/>
          <w:sz w:val="24"/>
        </w:rPr>
      </w:pPr>
      <w:r w:rsidRPr="00085EDB">
        <w:rPr>
          <w:rFonts w:ascii="Times New Roman" w:hAnsi="Times New Roman"/>
          <w:sz w:val="24"/>
        </w:rPr>
        <w:t xml:space="preserve">Критерии оценки качественных результатов выполнения заданий: </w:t>
      </w:r>
    </w:p>
    <w:p w:rsidR="00A02550" w:rsidRPr="00085EDB" w:rsidRDefault="00A02550" w:rsidP="00A02550">
      <w:pPr>
        <w:pStyle w:val="12"/>
        <w:widowControl w:val="0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- </w:t>
      </w:r>
      <w:r w:rsidRPr="00085EDB">
        <w:rPr>
          <w:rFonts w:ascii="Times New Roman" w:hAnsi="Times New Roman"/>
          <w:sz w:val="24"/>
        </w:rPr>
        <w:t xml:space="preserve">чёткость, полнота и правильность ответа; </w:t>
      </w:r>
    </w:p>
    <w:p w:rsidR="00A02550" w:rsidRPr="00085EDB" w:rsidRDefault="00A02550" w:rsidP="00A02550">
      <w:pPr>
        <w:pStyle w:val="12"/>
        <w:widowControl w:val="0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85EDB">
        <w:rPr>
          <w:rFonts w:ascii="Times New Roman" w:hAnsi="Times New Roman"/>
          <w:sz w:val="24"/>
        </w:rPr>
        <w:t xml:space="preserve">- соответствие изготовленной детали изделия или всего изделия заданным образцом характеристикам; </w:t>
      </w:r>
    </w:p>
    <w:p w:rsidR="00A02550" w:rsidRPr="00085EDB" w:rsidRDefault="00A02550" w:rsidP="00A02550">
      <w:pPr>
        <w:pStyle w:val="12"/>
        <w:widowControl w:val="0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85EDB">
        <w:rPr>
          <w:rFonts w:ascii="Times New Roman" w:hAnsi="Times New Roman"/>
          <w:sz w:val="24"/>
        </w:rPr>
        <w:t xml:space="preserve">- аккуратность в выполнении изделия, экономность в использовании средств; </w:t>
      </w:r>
    </w:p>
    <w:p w:rsidR="00A02550" w:rsidRPr="00085EDB" w:rsidRDefault="00A02550" w:rsidP="00A02550">
      <w:pPr>
        <w:pStyle w:val="12"/>
        <w:widowControl w:val="0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85EDB">
        <w:rPr>
          <w:rFonts w:ascii="Times New Roman" w:hAnsi="Times New Roman"/>
          <w:sz w:val="24"/>
        </w:rPr>
        <w:t xml:space="preserve">- целесообразность выбора композиционного и цветового решения, внесения </w:t>
      </w:r>
      <w:proofErr w:type="gramStart"/>
      <w:r w:rsidRPr="00085EDB">
        <w:rPr>
          <w:rFonts w:ascii="Times New Roman" w:hAnsi="Times New Roman"/>
          <w:sz w:val="24"/>
        </w:rPr>
        <w:t>творче</w:t>
      </w:r>
      <w:r w:rsidRPr="00085EDB">
        <w:rPr>
          <w:rFonts w:ascii="Times New Roman" w:hAnsi="Times New Roman"/>
          <w:vanish/>
          <w:sz w:val="24"/>
        </w:rPr>
        <w:t>-</w:t>
      </w:r>
      <w:r w:rsidRPr="00085EDB">
        <w:rPr>
          <w:rFonts w:ascii="Times New Roman" w:hAnsi="Times New Roman"/>
          <w:sz w:val="24"/>
        </w:rPr>
        <w:t>ских</w:t>
      </w:r>
      <w:proofErr w:type="gramEnd"/>
      <w:r w:rsidRPr="00085EDB">
        <w:rPr>
          <w:rFonts w:ascii="Times New Roman" w:hAnsi="Times New Roman"/>
          <w:sz w:val="24"/>
        </w:rPr>
        <w:t xml:space="preserve"> элементов в конструкцию или технологию изготовления изделия (там, где это возможно или предусмотрено заданием). </w:t>
      </w:r>
    </w:p>
    <w:p w:rsidR="00A02550" w:rsidRPr="00085EDB" w:rsidRDefault="00A02550" w:rsidP="00A02550">
      <w:pPr>
        <w:pStyle w:val="12"/>
        <w:widowControl w:val="0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85EDB">
        <w:rPr>
          <w:rFonts w:ascii="Times New Roman" w:hAnsi="Times New Roman"/>
          <w:sz w:val="24"/>
        </w:rPr>
        <w:t>В заданиях проектного характера необходимо обращать внимание на умение детей со</w:t>
      </w:r>
      <w:r w:rsidRPr="00085EDB">
        <w:rPr>
          <w:rFonts w:ascii="Times New Roman" w:hAnsi="Times New Roman"/>
          <w:vanish/>
          <w:sz w:val="24"/>
        </w:rPr>
        <w:t>-</w:t>
      </w:r>
      <w:r w:rsidRPr="00085EDB">
        <w:rPr>
          <w:rFonts w:ascii="Times New Roman" w:hAnsi="Times New Roman"/>
          <w:sz w:val="24"/>
        </w:rPr>
        <w:t>трудничать в группе, принимать поставленную задачу и искать, отбирать необходимую ин</w:t>
      </w:r>
      <w:r w:rsidRPr="00085EDB">
        <w:rPr>
          <w:rFonts w:ascii="Times New Roman" w:hAnsi="Times New Roman"/>
          <w:vanish/>
          <w:sz w:val="24"/>
        </w:rPr>
        <w:t>-</w:t>
      </w:r>
      <w:r w:rsidRPr="00085EDB">
        <w:rPr>
          <w:rFonts w:ascii="Times New Roman" w:hAnsi="Times New Roman"/>
          <w:sz w:val="24"/>
        </w:rPr>
        <w:t>формацию, находить решение возникающих при работе проблем, изготовлят</w:t>
      </w:r>
      <w:proofErr w:type="gramStart"/>
      <w:r w:rsidRPr="00085EDB">
        <w:rPr>
          <w:rFonts w:ascii="Times New Roman" w:hAnsi="Times New Roman"/>
          <w:sz w:val="24"/>
        </w:rPr>
        <w:t>ь-</w:t>
      </w:r>
      <w:proofErr w:type="gramEnd"/>
      <w:r w:rsidRPr="00085EDB">
        <w:rPr>
          <w:rFonts w:ascii="Times New Roman" w:hAnsi="Times New Roman"/>
          <w:sz w:val="24"/>
        </w:rPr>
        <w:t xml:space="preserve"> изделие по заданным параметрам и </w:t>
      </w:r>
      <w:proofErr w:type="spellStart"/>
      <w:r w:rsidRPr="00085EDB">
        <w:rPr>
          <w:rFonts w:ascii="Times New Roman" w:hAnsi="Times New Roman"/>
          <w:sz w:val="24"/>
        </w:rPr>
        <w:t>оформлять-выступление</w:t>
      </w:r>
      <w:proofErr w:type="spellEnd"/>
      <w:r w:rsidRPr="00085EDB">
        <w:rPr>
          <w:rFonts w:ascii="Times New Roman" w:hAnsi="Times New Roman"/>
          <w:sz w:val="24"/>
        </w:rPr>
        <w:t xml:space="preserve">. Кроме того, отмечать активность, </w:t>
      </w:r>
      <w:proofErr w:type="gramStart"/>
      <w:r w:rsidRPr="00085EDB">
        <w:rPr>
          <w:rFonts w:ascii="Times New Roman" w:hAnsi="Times New Roman"/>
          <w:sz w:val="24"/>
        </w:rPr>
        <w:t>инициа</w:t>
      </w:r>
      <w:r w:rsidRPr="00085EDB">
        <w:rPr>
          <w:rFonts w:ascii="Times New Roman" w:hAnsi="Times New Roman"/>
          <w:vanish/>
          <w:sz w:val="24"/>
        </w:rPr>
        <w:t>-</w:t>
      </w:r>
      <w:r w:rsidRPr="00085EDB">
        <w:rPr>
          <w:rFonts w:ascii="Times New Roman" w:hAnsi="Times New Roman"/>
          <w:sz w:val="24"/>
        </w:rPr>
        <w:t>тивность</w:t>
      </w:r>
      <w:proofErr w:type="gramEnd"/>
      <w:r w:rsidRPr="00085EDB">
        <w:rPr>
          <w:rFonts w:ascii="Times New Roman" w:hAnsi="Times New Roman"/>
          <w:sz w:val="24"/>
        </w:rPr>
        <w:t xml:space="preserve">, коммуникабельность учащихся, умение выполнять свою роль в группе, вносить предложения для выполнения практической части задания, защищать проект. </w:t>
      </w:r>
    </w:p>
    <w:p w:rsidR="00A02550" w:rsidRPr="00085EDB" w:rsidRDefault="00A02550" w:rsidP="00A02550">
      <w:pPr>
        <w:pStyle w:val="12"/>
        <w:widowControl w:val="0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85EDB">
        <w:rPr>
          <w:rFonts w:ascii="Times New Roman" w:hAnsi="Times New Roman"/>
          <w:sz w:val="24"/>
        </w:rPr>
        <w:t>Текущий контроль проходит на этапе завершения работы над изделием. Отметка скла</w:t>
      </w:r>
      <w:r w:rsidRPr="00085EDB">
        <w:rPr>
          <w:rFonts w:ascii="Times New Roman" w:hAnsi="Times New Roman"/>
          <w:vanish/>
          <w:sz w:val="24"/>
        </w:rPr>
        <w:t>-</w:t>
      </w:r>
      <w:r w:rsidRPr="00085EDB">
        <w:rPr>
          <w:rFonts w:ascii="Times New Roman" w:hAnsi="Times New Roman"/>
          <w:sz w:val="24"/>
        </w:rPr>
        <w:t>дывается из критериев: аккуратност</w:t>
      </w:r>
      <w:proofErr w:type="gramStart"/>
      <w:r w:rsidRPr="00085EDB">
        <w:rPr>
          <w:rFonts w:ascii="Times New Roman" w:hAnsi="Times New Roman"/>
          <w:sz w:val="24"/>
        </w:rPr>
        <w:t>ь-</w:t>
      </w:r>
      <w:proofErr w:type="gramEnd"/>
      <w:r w:rsidRPr="00085EDB">
        <w:rPr>
          <w:rFonts w:ascii="Times New Roman" w:hAnsi="Times New Roman"/>
          <w:sz w:val="24"/>
        </w:rPr>
        <w:t xml:space="preserve"> выполнения работы; соблюдение технологии процесса изготовления изделия; качество. Отметка выставляется по пятибалльной шкале со второй четверти второго класса. </w:t>
      </w:r>
    </w:p>
    <w:p w:rsidR="00A02550" w:rsidRPr="00085EDB" w:rsidRDefault="00A02550" w:rsidP="00A02550">
      <w:pPr>
        <w:pStyle w:val="12"/>
        <w:widowControl w:val="0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085EDB">
        <w:rPr>
          <w:rFonts w:ascii="Times New Roman" w:hAnsi="Times New Roman"/>
          <w:sz w:val="24"/>
        </w:rPr>
        <w:t xml:space="preserve">Контрольных работ и промежуточного контроля по предмету «Технология» нет. </w:t>
      </w:r>
      <w:proofErr w:type="gramStart"/>
      <w:r w:rsidRPr="00085EDB">
        <w:rPr>
          <w:rFonts w:ascii="Times New Roman" w:hAnsi="Times New Roman"/>
          <w:sz w:val="24"/>
        </w:rPr>
        <w:t>Итого</w:t>
      </w:r>
      <w:r w:rsidRPr="00085EDB">
        <w:rPr>
          <w:rFonts w:ascii="Times New Roman" w:hAnsi="Times New Roman"/>
          <w:vanish/>
          <w:sz w:val="24"/>
        </w:rPr>
        <w:t>-</w:t>
      </w:r>
      <w:r w:rsidRPr="00085EDB">
        <w:rPr>
          <w:rFonts w:ascii="Times New Roman" w:hAnsi="Times New Roman"/>
          <w:sz w:val="24"/>
        </w:rPr>
        <w:t>вая</w:t>
      </w:r>
      <w:proofErr w:type="gramEnd"/>
      <w:r w:rsidRPr="00085EDB">
        <w:rPr>
          <w:rFonts w:ascii="Times New Roman" w:hAnsi="Times New Roman"/>
          <w:sz w:val="24"/>
        </w:rPr>
        <w:t xml:space="preserve"> четверная отметка складывается из учёта текущих отметок. Годовая оценка </w:t>
      </w:r>
      <w:proofErr w:type="gramStart"/>
      <w:r w:rsidRPr="00085EDB">
        <w:rPr>
          <w:rFonts w:ascii="Times New Roman" w:hAnsi="Times New Roman"/>
          <w:sz w:val="24"/>
        </w:rPr>
        <w:t>выставля</w:t>
      </w:r>
      <w:r w:rsidRPr="00085EDB">
        <w:rPr>
          <w:rFonts w:ascii="Times New Roman" w:hAnsi="Times New Roman"/>
          <w:vanish/>
          <w:sz w:val="24"/>
        </w:rPr>
        <w:t>-</w:t>
      </w:r>
      <w:r w:rsidRPr="00085EDB">
        <w:rPr>
          <w:rFonts w:ascii="Times New Roman" w:hAnsi="Times New Roman"/>
          <w:sz w:val="24"/>
        </w:rPr>
        <w:t>ется</w:t>
      </w:r>
      <w:proofErr w:type="gramEnd"/>
      <w:r w:rsidRPr="00085EDB">
        <w:rPr>
          <w:rFonts w:ascii="Times New Roman" w:hAnsi="Times New Roman"/>
          <w:sz w:val="24"/>
        </w:rPr>
        <w:t xml:space="preserve"> с учётом четвертных. В конце года проходят выставки работ учащихся, где у </w:t>
      </w:r>
      <w:proofErr w:type="gramStart"/>
      <w:r w:rsidRPr="00085EDB">
        <w:rPr>
          <w:rFonts w:ascii="Times New Roman" w:hAnsi="Times New Roman"/>
          <w:sz w:val="24"/>
        </w:rPr>
        <w:t>второ</w:t>
      </w:r>
      <w:r w:rsidRPr="00085EDB">
        <w:rPr>
          <w:rFonts w:ascii="Times New Roman" w:hAnsi="Times New Roman"/>
          <w:vanish/>
          <w:sz w:val="24"/>
        </w:rPr>
        <w:t>-</w:t>
      </w:r>
      <w:r w:rsidRPr="00085EDB">
        <w:rPr>
          <w:rFonts w:ascii="Times New Roman" w:hAnsi="Times New Roman"/>
          <w:sz w:val="24"/>
        </w:rPr>
        <w:t>классников</w:t>
      </w:r>
      <w:proofErr w:type="gramEnd"/>
      <w:r w:rsidRPr="00085EDB">
        <w:rPr>
          <w:rFonts w:ascii="Times New Roman" w:hAnsi="Times New Roman"/>
          <w:sz w:val="24"/>
        </w:rPr>
        <w:t xml:space="preserve"> появляется возможность посмотреть лучшие работы, оценить их достоинства и сделать выводы. В курсе «Технология» формируется умение учащихся обсуждать и оцени</w:t>
      </w:r>
      <w:r w:rsidRPr="00085EDB">
        <w:rPr>
          <w:rFonts w:ascii="Times New Roman" w:hAnsi="Times New Roman"/>
          <w:vanish/>
          <w:sz w:val="24"/>
        </w:rPr>
        <w:t>-</w:t>
      </w:r>
      <w:r w:rsidRPr="00085EDB">
        <w:rPr>
          <w:rFonts w:ascii="Times New Roman" w:hAnsi="Times New Roman"/>
          <w:sz w:val="24"/>
        </w:rPr>
        <w:t xml:space="preserve">вать как собственные работы, так и работы своих </w:t>
      </w:r>
      <w:proofErr w:type="gramStart"/>
      <w:r w:rsidRPr="00085EDB">
        <w:rPr>
          <w:rFonts w:ascii="Times New Roman" w:hAnsi="Times New Roman"/>
          <w:sz w:val="24"/>
        </w:rPr>
        <w:t>-о</w:t>
      </w:r>
      <w:proofErr w:type="gramEnd"/>
      <w:r w:rsidRPr="00085EDB">
        <w:rPr>
          <w:rFonts w:ascii="Times New Roman" w:hAnsi="Times New Roman"/>
          <w:sz w:val="24"/>
        </w:rPr>
        <w:t xml:space="preserve">дноклассников. Такой подход </w:t>
      </w:r>
      <w:proofErr w:type="gramStart"/>
      <w:r w:rsidRPr="00085EDB">
        <w:rPr>
          <w:rFonts w:ascii="Times New Roman" w:hAnsi="Times New Roman"/>
          <w:sz w:val="24"/>
        </w:rPr>
        <w:t>способст</w:t>
      </w:r>
      <w:r w:rsidRPr="00085EDB">
        <w:rPr>
          <w:rFonts w:ascii="Times New Roman" w:hAnsi="Times New Roman"/>
          <w:vanish/>
          <w:sz w:val="24"/>
        </w:rPr>
        <w:t>-</w:t>
      </w:r>
      <w:r w:rsidRPr="00085EDB">
        <w:rPr>
          <w:rFonts w:ascii="Times New Roman" w:hAnsi="Times New Roman"/>
          <w:sz w:val="24"/>
        </w:rPr>
        <w:t>вует</w:t>
      </w:r>
      <w:proofErr w:type="gramEnd"/>
      <w:r w:rsidRPr="00085EDB">
        <w:rPr>
          <w:rFonts w:ascii="Times New Roman" w:hAnsi="Times New Roman"/>
          <w:sz w:val="24"/>
        </w:rPr>
        <w:t xml:space="preserve"> осознанию причин успеха или неуспеха собственной учебной деятельности. </w:t>
      </w:r>
      <w:proofErr w:type="gramStart"/>
      <w:r w:rsidRPr="00085EDB">
        <w:rPr>
          <w:rFonts w:ascii="Times New Roman" w:hAnsi="Times New Roman"/>
          <w:sz w:val="24"/>
        </w:rPr>
        <w:t>Обсужде</w:t>
      </w:r>
      <w:r w:rsidRPr="00085EDB">
        <w:rPr>
          <w:rFonts w:ascii="Times New Roman" w:hAnsi="Times New Roman"/>
          <w:vanish/>
          <w:sz w:val="24"/>
        </w:rPr>
        <w:t>-</w:t>
      </w:r>
      <w:r w:rsidRPr="00085EDB">
        <w:rPr>
          <w:rFonts w:ascii="Times New Roman" w:hAnsi="Times New Roman"/>
          <w:sz w:val="24"/>
        </w:rPr>
        <w:t>ние</w:t>
      </w:r>
      <w:proofErr w:type="gramEnd"/>
      <w:r w:rsidRPr="00085EDB">
        <w:rPr>
          <w:rFonts w:ascii="Times New Roman" w:hAnsi="Times New Roman"/>
          <w:sz w:val="24"/>
        </w:rPr>
        <w:t xml:space="preserve"> работ учащихся с этих позиций обеспечивает их способность конструктивно реагировать на критику учителя или товарищей по классу. </w:t>
      </w:r>
    </w:p>
    <w:p w:rsidR="00A02550" w:rsidRPr="00085EDB" w:rsidRDefault="00A02550" w:rsidP="00A02550">
      <w:pPr>
        <w:pStyle w:val="12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5EDB">
        <w:rPr>
          <w:rFonts w:ascii="Times New Roman" w:hAnsi="Times New Roman"/>
          <w:sz w:val="24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A02550" w:rsidRPr="006931F1" w:rsidRDefault="00A02550" w:rsidP="00A02550">
      <w:pPr>
        <w:rPr>
          <w:b/>
          <w:bCs/>
        </w:rPr>
      </w:pPr>
    </w:p>
    <w:p w:rsidR="00D217F5" w:rsidRPr="00B74138" w:rsidRDefault="00D217F5" w:rsidP="008C667B">
      <w:pPr>
        <w:ind w:left="360"/>
        <w:rPr>
          <w:b/>
        </w:rPr>
      </w:pPr>
    </w:p>
    <w:p w:rsidR="00405DE5" w:rsidRPr="00B74138" w:rsidRDefault="00405DE5" w:rsidP="00405DE5">
      <w:pPr>
        <w:pStyle w:val="a8"/>
        <w:numPr>
          <w:ilvl w:val="0"/>
          <w:numId w:val="12"/>
        </w:numPr>
        <w:suppressAutoHyphens/>
        <w:autoSpaceDE w:val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5DE5" w:rsidRPr="00B74138" w:rsidRDefault="00405DE5" w:rsidP="00405DE5">
      <w:pPr>
        <w:pStyle w:val="a8"/>
        <w:numPr>
          <w:ilvl w:val="0"/>
          <w:numId w:val="12"/>
        </w:numPr>
        <w:suppressAutoHyphens/>
        <w:autoSpaceDE w:val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5DE5" w:rsidRPr="00B74138" w:rsidRDefault="00405DE5" w:rsidP="00405DE5">
      <w:pPr>
        <w:pStyle w:val="a8"/>
        <w:numPr>
          <w:ilvl w:val="0"/>
          <w:numId w:val="12"/>
        </w:numPr>
        <w:suppressAutoHyphens/>
        <w:autoSpaceDE w:val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5DE5" w:rsidRPr="00B74138" w:rsidRDefault="00405DE5" w:rsidP="00405DE5">
      <w:pPr>
        <w:pStyle w:val="a8"/>
        <w:numPr>
          <w:ilvl w:val="0"/>
          <w:numId w:val="12"/>
        </w:numPr>
        <w:suppressAutoHyphens/>
        <w:autoSpaceDE w:val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5DE5" w:rsidRPr="00B74138" w:rsidRDefault="00405DE5" w:rsidP="00405DE5">
      <w:pPr>
        <w:pStyle w:val="a8"/>
        <w:numPr>
          <w:ilvl w:val="0"/>
          <w:numId w:val="12"/>
        </w:numPr>
        <w:suppressAutoHyphens/>
        <w:autoSpaceDE w:val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5DE5" w:rsidRPr="00B74138" w:rsidRDefault="00405DE5" w:rsidP="00405DE5">
      <w:pPr>
        <w:pStyle w:val="a8"/>
        <w:numPr>
          <w:ilvl w:val="0"/>
          <w:numId w:val="12"/>
        </w:numPr>
        <w:suppressAutoHyphens/>
        <w:autoSpaceDE w:val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5DE5" w:rsidRPr="00405DE5" w:rsidRDefault="00405DE5" w:rsidP="00405DE5">
      <w:pPr>
        <w:pStyle w:val="a8"/>
        <w:numPr>
          <w:ilvl w:val="0"/>
          <w:numId w:val="12"/>
        </w:numPr>
        <w:suppressAutoHyphens/>
        <w:autoSpaceDE w:val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5DE5" w:rsidRPr="00405DE5" w:rsidRDefault="00405DE5" w:rsidP="00405DE5">
      <w:pPr>
        <w:pStyle w:val="a8"/>
        <w:numPr>
          <w:ilvl w:val="0"/>
          <w:numId w:val="12"/>
        </w:numPr>
        <w:suppressAutoHyphens/>
        <w:autoSpaceDE w:val="0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07A1"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  <w:lastRenderedPageBreak/>
        <w:t xml:space="preserve">Учебно-тематическое планирование    </w:t>
      </w:r>
    </w:p>
    <w:p w:rsidR="00405DE5" w:rsidRPr="00405DE5" w:rsidRDefault="00405DE5" w:rsidP="00405DE5">
      <w:pPr>
        <w:pStyle w:val="a8"/>
        <w:numPr>
          <w:ilvl w:val="0"/>
          <w:numId w:val="12"/>
        </w:numPr>
        <w:suppressAutoHyphens/>
        <w:autoSpaceDE w:val="0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  <w:r w:rsidRPr="00405DE5">
        <w:rPr>
          <w:rFonts w:ascii="Times New Roman" w:eastAsia="Times New Roman CYR" w:hAnsi="Times New Roman"/>
          <w:bCs/>
          <w:color w:val="000000"/>
          <w:sz w:val="28"/>
          <w:szCs w:val="28"/>
        </w:rPr>
        <w:t>1 класс</w:t>
      </w:r>
    </w:p>
    <w:p w:rsidR="00405DE5" w:rsidRPr="00405DE5" w:rsidRDefault="00405DE5" w:rsidP="00405DE5">
      <w:pPr>
        <w:pStyle w:val="a8"/>
        <w:numPr>
          <w:ilvl w:val="0"/>
          <w:numId w:val="12"/>
        </w:numPr>
        <w:suppressAutoHyphens/>
        <w:autoSpaceDE w:val="0"/>
        <w:contextualSpacing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90579A" w:rsidRPr="00EE3A68" w:rsidRDefault="0090579A" w:rsidP="0090579A"/>
    <w:p w:rsidR="0090579A" w:rsidRPr="006931F1" w:rsidRDefault="0090579A" w:rsidP="006B3A43">
      <w:pPr>
        <w:rPr>
          <w:b/>
        </w:rPr>
      </w:pPr>
    </w:p>
    <w:tbl>
      <w:tblPr>
        <w:tblW w:w="1089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4"/>
        <w:gridCol w:w="7443"/>
        <w:gridCol w:w="2247"/>
      </w:tblGrid>
      <w:tr w:rsidR="007420D6" w:rsidRPr="006931F1" w:rsidTr="009757E7">
        <w:trPr>
          <w:trHeight w:val="293"/>
        </w:trPr>
        <w:tc>
          <w:tcPr>
            <w:tcW w:w="1204" w:type="dxa"/>
          </w:tcPr>
          <w:p w:rsidR="007420D6" w:rsidRPr="006931F1" w:rsidRDefault="007420D6" w:rsidP="006B3A43">
            <w:pPr>
              <w:ind w:firstLine="567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443" w:type="dxa"/>
            <w:vAlign w:val="center"/>
          </w:tcPr>
          <w:p w:rsidR="007420D6" w:rsidRPr="006931F1" w:rsidRDefault="00D57773" w:rsidP="006B3A43">
            <w:pPr>
              <w:rPr>
                <w:b/>
              </w:rPr>
            </w:pPr>
            <w:r>
              <w:rPr>
                <w:b/>
              </w:rPr>
              <w:t>Т</w:t>
            </w:r>
            <w:r w:rsidR="007420D6" w:rsidRPr="006931F1">
              <w:rPr>
                <w:b/>
              </w:rPr>
              <w:t>ем</w:t>
            </w:r>
            <w:r>
              <w:rPr>
                <w:b/>
              </w:rPr>
              <w:t>а</w:t>
            </w:r>
          </w:p>
        </w:tc>
        <w:tc>
          <w:tcPr>
            <w:tcW w:w="2247" w:type="dxa"/>
            <w:vAlign w:val="center"/>
          </w:tcPr>
          <w:p w:rsidR="007420D6" w:rsidRPr="006931F1" w:rsidRDefault="007420D6" w:rsidP="006B3A43">
            <w:pPr>
              <w:ind w:firstLine="34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7420D6" w:rsidRPr="006931F1" w:rsidTr="009757E7">
        <w:trPr>
          <w:trHeight w:val="293"/>
        </w:trPr>
        <w:tc>
          <w:tcPr>
            <w:tcW w:w="1204" w:type="dxa"/>
          </w:tcPr>
          <w:p w:rsidR="007420D6" w:rsidRPr="006931F1" w:rsidRDefault="007420D6" w:rsidP="006B3A43">
            <w:pPr>
              <w:ind w:firstLine="567"/>
            </w:pPr>
            <w:r>
              <w:t>1</w:t>
            </w:r>
          </w:p>
        </w:tc>
        <w:tc>
          <w:tcPr>
            <w:tcW w:w="7443" w:type="dxa"/>
            <w:vAlign w:val="center"/>
          </w:tcPr>
          <w:p w:rsidR="007420D6" w:rsidRPr="006931F1" w:rsidRDefault="009757E7" w:rsidP="006B3A43">
            <w:pPr>
              <w:ind w:firstLine="567"/>
            </w:pPr>
            <w:r>
              <w:t>Работа с природным материалом.</w:t>
            </w:r>
          </w:p>
        </w:tc>
        <w:tc>
          <w:tcPr>
            <w:tcW w:w="2247" w:type="dxa"/>
            <w:vAlign w:val="center"/>
          </w:tcPr>
          <w:p w:rsidR="007420D6" w:rsidRPr="006931F1" w:rsidRDefault="009757E7" w:rsidP="006B3A43">
            <w:pPr>
              <w:ind w:firstLine="567"/>
            </w:pPr>
            <w:r>
              <w:t>8</w:t>
            </w:r>
          </w:p>
        </w:tc>
      </w:tr>
      <w:tr w:rsidR="007420D6" w:rsidRPr="006931F1" w:rsidTr="009757E7">
        <w:trPr>
          <w:trHeight w:val="293"/>
        </w:trPr>
        <w:tc>
          <w:tcPr>
            <w:tcW w:w="1204" w:type="dxa"/>
          </w:tcPr>
          <w:p w:rsidR="007420D6" w:rsidRPr="006931F1" w:rsidRDefault="007420D6" w:rsidP="006B3A43">
            <w:pPr>
              <w:ind w:firstLine="567"/>
            </w:pPr>
            <w:r>
              <w:t>2</w:t>
            </w:r>
          </w:p>
        </w:tc>
        <w:tc>
          <w:tcPr>
            <w:tcW w:w="7443" w:type="dxa"/>
            <w:vAlign w:val="center"/>
          </w:tcPr>
          <w:p w:rsidR="007420D6" w:rsidRPr="006931F1" w:rsidRDefault="009757E7" w:rsidP="006B3A43">
            <w:pPr>
              <w:ind w:firstLine="567"/>
            </w:pPr>
            <w:r>
              <w:t>Работа с бумагой и другими материалами.</w:t>
            </w:r>
          </w:p>
        </w:tc>
        <w:tc>
          <w:tcPr>
            <w:tcW w:w="2247" w:type="dxa"/>
            <w:vAlign w:val="center"/>
          </w:tcPr>
          <w:p w:rsidR="007420D6" w:rsidRPr="006931F1" w:rsidRDefault="007420D6" w:rsidP="009757E7">
            <w:pPr>
              <w:ind w:firstLine="567"/>
            </w:pPr>
            <w:r w:rsidRPr="006931F1">
              <w:t>2</w:t>
            </w:r>
            <w:r w:rsidR="009757E7">
              <w:t>7</w:t>
            </w:r>
          </w:p>
        </w:tc>
      </w:tr>
      <w:tr w:rsidR="007420D6" w:rsidRPr="006931F1" w:rsidTr="009757E7">
        <w:trPr>
          <w:trHeight w:val="310"/>
        </w:trPr>
        <w:tc>
          <w:tcPr>
            <w:tcW w:w="1204" w:type="dxa"/>
          </w:tcPr>
          <w:p w:rsidR="007420D6" w:rsidRDefault="007420D6" w:rsidP="006B3A43">
            <w:pPr>
              <w:ind w:firstLine="567"/>
              <w:rPr>
                <w:i/>
              </w:rPr>
            </w:pPr>
          </w:p>
        </w:tc>
        <w:tc>
          <w:tcPr>
            <w:tcW w:w="7443" w:type="dxa"/>
            <w:vAlign w:val="center"/>
          </w:tcPr>
          <w:p w:rsidR="007420D6" w:rsidRPr="007420D6" w:rsidRDefault="007420D6" w:rsidP="006B3A43">
            <w:r>
              <w:rPr>
                <w:i/>
              </w:rPr>
              <w:t>Итого:</w:t>
            </w:r>
          </w:p>
        </w:tc>
        <w:tc>
          <w:tcPr>
            <w:tcW w:w="2247" w:type="dxa"/>
            <w:vAlign w:val="center"/>
          </w:tcPr>
          <w:p w:rsidR="007420D6" w:rsidRPr="006931F1" w:rsidRDefault="007420D6" w:rsidP="006B3A43">
            <w:pPr>
              <w:ind w:firstLine="567"/>
            </w:pPr>
            <w:r>
              <w:t>3</w:t>
            </w:r>
            <w:r w:rsidR="009757E7">
              <w:t>3</w:t>
            </w:r>
          </w:p>
        </w:tc>
      </w:tr>
    </w:tbl>
    <w:p w:rsidR="0033395C" w:rsidRDefault="0033395C"/>
    <w:p w:rsidR="0033395C" w:rsidRDefault="0033395C"/>
    <w:p w:rsidR="0090579A" w:rsidRDefault="0090579A"/>
    <w:p w:rsidR="00666D65" w:rsidRDefault="009757E7">
      <w:r>
        <w:t>2 класс</w:t>
      </w:r>
    </w:p>
    <w:p w:rsidR="009757E7" w:rsidRDefault="009757E7"/>
    <w:p w:rsidR="001B6208" w:rsidRDefault="001B6208"/>
    <w:p w:rsidR="001B6208" w:rsidRDefault="001B6208"/>
    <w:p w:rsidR="001B6208" w:rsidRDefault="001B6208"/>
    <w:tbl>
      <w:tblPr>
        <w:tblW w:w="1089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4"/>
        <w:gridCol w:w="7443"/>
        <w:gridCol w:w="2247"/>
      </w:tblGrid>
      <w:tr w:rsidR="009757E7" w:rsidRPr="006931F1" w:rsidTr="00B74138">
        <w:trPr>
          <w:trHeight w:val="293"/>
        </w:trPr>
        <w:tc>
          <w:tcPr>
            <w:tcW w:w="1204" w:type="dxa"/>
          </w:tcPr>
          <w:p w:rsidR="009757E7" w:rsidRPr="006931F1" w:rsidRDefault="009757E7" w:rsidP="00B74138">
            <w:pPr>
              <w:ind w:firstLine="567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443" w:type="dxa"/>
            <w:vAlign w:val="center"/>
          </w:tcPr>
          <w:p w:rsidR="009757E7" w:rsidRPr="006931F1" w:rsidRDefault="009757E7" w:rsidP="00B74138">
            <w:pPr>
              <w:rPr>
                <w:b/>
              </w:rPr>
            </w:pPr>
            <w:r>
              <w:rPr>
                <w:b/>
              </w:rPr>
              <w:t>Т</w:t>
            </w:r>
            <w:r w:rsidRPr="006931F1">
              <w:rPr>
                <w:b/>
              </w:rPr>
              <w:t>ем</w:t>
            </w:r>
            <w:r>
              <w:rPr>
                <w:b/>
              </w:rPr>
              <w:t>а</w:t>
            </w:r>
          </w:p>
        </w:tc>
        <w:tc>
          <w:tcPr>
            <w:tcW w:w="2247" w:type="dxa"/>
            <w:vAlign w:val="center"/>
          </w:tcPr>
          <w:p w:rsidR="009757E7" w:rsidRPr="006931F1" w:rsidRDefault="009757E7" w:rsidP="00B74138">
            <w:pPr>
              <w:ind w:firstLine="34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9757E7" w:rsidRPr="006931F1" w:rsidTr="00B74138">
        <w:trPr>
          <w:trHeight w:val="293"/>
        </w:trPr>
        <w:tc>
          <w:tcPr>
            <w:tcW w:w="1204" w:type="dxa"/>
          </w:tcPr>
          <w:p w:rsidR="009757E7" w:rsidRPr="006931F1" w:rsidRDefault="009757E7" w:rsidP="00B74138">
            <w:pPr>
              <w:ind w:firstLine="567"/>
            </w:pPr>
            <w:r>
              <w:t>1</w:t>
            </w:r>
          </w:p>
        </w:tc>
        <w:tc>
          <w:tcPr>
            <w:tcW w:w="7443" w:type="dxa"/>
            <w:vAlign w:val="center"/>
          </w:tcPr>
          <w:p w:rsidR="009757E7" w:rsidRPr="006931F1" w:rsidRDefault="009757E7" w:rsidP="00B74138">
            <w:pPr>
              <w:ind w:firstLine="567"/>
            </w:pPr>
            <w:r>
              <w:t>Работа с природным материалом.</w:t>
            </w:r>
          </w:p>
        </w:tc>
        <w:tc>
          <w:tcPr>
            <w:tcW w:w="2247" w:type="dxa"/>
            <w:vAlign w:val="center"/>
          </w:tcPr>
          <w:p w:rsidR="009757E7" w:rsidRPr="006931F1" w:rsidRDefault="009757E7" w:rsidP="00B74138">
            <w:pPr>
              <w:ind w:firstLine="567"/>
            </w:pPr>
            <w:r>
              <w:t>4</w:t>
            </w:r>
          </w:p>
        </w:tc>
      </w:tr>
      <w:tr w:rsidR="009757E7" w:rsidRPr="006931F1" w:rsidTr="00B74138">
        <w:trPr>
          <w:trHeight w:val="293"/>
        </w:trPr>
        <w:tc>
          <w:tcPr>
            <w:tcW w:w="1204" w:type="dxa"/>
          </w:tcPr>
          <w:p w:rsidR="009757E7" w:rsidRPr="006931F1" w:rsidRDefault="009757E7" w:rsidP="00B74138">
            <w:pPr>
              <w:ind w:firstLine="567"/>
            </w:pPr>
            <w:r>
              <w:t>2</w:t>
            </w:r>
          </w:p>
        </w:tc>
        <w:tc>
          <w:tcPr>
            <w:tcW w:w="7443" w:type="dxa"/>
            <w:vAlign w:val="center"/>
          </w:tcPr>
          <w:p w:rsidR="009757E7" w:rsidRPr="006931F1" w:rsidRDefault="009757E7" w:rsidP="00B74138">
            <w:pPr>
              <w:ind w:firstLine="567"/>
            </w:pPr>
            <w:r>
              <w:t>Работа с бумагой и другими материалами.</w:t>
            </w:r>
          </w:p>
        </w:tc>
        <w:tc>
          <w:tcPr>
            <w:tcW w:w="2247" w:type="dxa"/>
            <w:vAlign w:val="center"/>
          </w:tcPr>
          <w:p w:rsidR="009757E7" w:rsidRPr="006931F1" w:rsidRDefault="009757E7" w:rsidP="00B74138">
            <w:pPr>
              <w:ind w:firstLine="567"/>
            </w:pPr>
            <w:r>
              <w:t>15</w:t>
            </w:r>
          </w:p>
        </w:tc>
      </w:tr>
      <w:tr w:rsidR="009757E7" w:rsidRPr="006931F1" w:rsidTr="00B74138">
        <w:trPr>
          <w:trHeight w:val="293"/>
        </w:trPr>
        <w:tc>
          <w:tcPr>
            <w:tcW w:w="1204" w:type="dxa"/>
          </w:tcPr>
          <w:p w:rsidR="009757E7" w:rsidRDefault="009757E7" w:rsidP="00B74138">
            <w:pPr>
              <w:ind w:firstLine="567"/>
            </w:pPr>
            <w:r>
              <w:t>3</w:t>
            </w:r>
          </w:p>
        </w:tc>
        <w:tc>
          <w:tcPr>
            <w:tcW w:w="7443" w:type="dxa"/>
            <w:vAlign w:val="center"/>
          </w:tcPr>
          <w:p w:rsidR="009757E7" w:rsidRDefault="009757E7" w:rsidP="00B74138">
            <w:pPr>
              <w:ind w:firstLine="567"/>
            </w:pPr>
            <w:r>
              <w:t>Работа с тканью.</w:t>
            </w:r>
          </w:p>
        </w:tc>
        <w:tc>
          <w:tcPr>
            <w:tcW w:w="2247" w:type="dxa"/>
            <w:vAlign w:val="center"/>
          </w:tcPr>
          <w:p w:rsidR="009757E7" w:rsidRDefault="009757E7" w:rsidP="00B74138">
            <w:pPr>
              <w:ind w:firstLine="567"/>
            </w:pPr>
            <w:r>
              <w:t>6</w:t>
            </w:r>
          </w:p>
        </w:tc>
      </w:tr>
      <w:tr w:rsidR="009757E7" w:rsidRPr="006931F1" w:rsidTr="00B74138">
        <w:trPr>
          <w:trHeight w:val="293"/>
        </w:trPr>
        <w:tc>
          <w:tcPr>
            <w:tcW w:w="1204" w:type="dxa"/>
          </w:tcPr>
          <w:p w:rsidR="009757E7" w:rsidRDefault="009757E7" w:rsidP="00B74138">
            <w:pPr>
              <w:ind w:firstLine="567"/>
            </w:pPr>
            <w:r>
              <w:t>4</w:t>
            </w:r>
          </w:p>
        </w:tc>
        <w:tc>
          <w:tcPr>
            <w:tcW w:w="7443" w:type="dxa"/>
            <w:vAlign w:val="center"/>
          </w:tcPr>
          <w:p w:rsidR="009757E7" w:rsidRDefault="009757E7" w:rsidP="00B74138">
            <w:pPr>
              <w:ind w:firstLine="567"/>
            </w:pPr>
            <w:r>
              <w:t xml:space="preserve">Работа с </w:t>
            </w:r>
            <w:proofErr w:type="spellStart"/>
            <w:r>
              <w:t>раличными</w:t>
            </w:r>
            <w:proofErr w:type="spellEnd"/>
            <w:r>
              <w:t xml:space="preserve"> материалами.</w:t>
            </w:r>
          </w:p>
        </w:tc>
        <w:tc>
          <w:tcPr>
            <w:tcW w:w="2247" w:type="dxa"/>
            <w:vAlign w:val="center"/>
          </w:tcPr>
          <w:p w:rsidR="009757E7" w:rsidRDefault="009757E7" w:rsidP="00B74138">
            <w:pPr>
              <w:ind w:firstLine="567"/>
            </w:pPr>
            <w:r>
              <w:t>10</w:t>
            </w:r>
          </w:p>
        </w:tc>
      </w:tr>
      <w:tr w:rsidR="009757E7" w:rsidRPr="006931F1" w:rsidTr="00B74138">
        <w:trPr>
          <w:trHeight w:val="310"/>
        </w:trPr>
        <w:tc>
          <w:tcPr>
            <w:tcW w:w="1204" w:type="dxa"/>
          </w:tcPr>
          <w:p w:rsidR="009757E7" w:rsidRDefault="009757E7" w:rsidP="00B74138">
            <w:pPr>
              <w:ind w:firstLine="567"/>
              <w:rPr>
                <w:i/>
              </w:rPr>
            </w:pPr>
          </w:p>
        </w:tc>
        <w:tc>
          <w:tcPr>
            <w:tcW w:w="7443" w:type="dxa"/>
            <w:vAlign w:val="center"/>
          </w:tcPr>
          <w:p w:rsidR="009757E7" w:rsidRPr="007420D6" w:rsidRDefault="009757E7" w:rsidP="00B74138">
            <w:r>
              <w:rPr>
                <w:i/>
              </w:rPr>
              <w:t>Итого:</w:t>
            </w:r>
          </w:p>
        </w:tc>
        <w:tc>
          <w:tcPr>
            <w:tcW w:w="2247" w:type="dxa"/>
            <w:vAlign w:val="center"/>
          </w:tcPr>
          <w:p w:rsidR="009757E7" w:rsidRPr="006931F1" w:rsidRDefault="009757E7" w:rsidP="00B74138">
            <w:pPr>
              <w:ind w:firstLine="567"/>
            </w:pPr>
            <w:r>
              <w:t>35</w:t>
            </w:r>
          </w:p>
        </w:tc>
      </w:tr>
    </w:tbl>
    <w:p w:rsidR="009757E7" w:rsidRDefault="009757E7" w:rsidP="009757E7"/>
    <w:p w:rsidR="001B6208" w:rsidRDefault="001B6208"/>
    <w:p w:rsidR="001B6208" w:rsidRDefault="001B6208"/>
    <w:p w:rsidR="001B6208" w:rsidRDefault="001B6208"/>
    <w:p w:rsidR="001B6208" w:rsidRDefault="001B6208"/>
    <w:p w:rsidR="001B6208" w:rsidRDefault="001B6208"/>
    <w:p w:rsidR="001B6208" w:rsidRDefault="009757E7">
      <w:r>
        <w:t>3 класс</w:t>
      </w:r>
    </w:p>
    <w:p w:rsidR="009757E7" w:rsidRDefault="009757E7"/>
    <w:p w:rsidR="001B6208" w:rsidRDefault="001B6208"/>
    <w:p w:rsidR="001B6208" w:rsidRDefault="001B6208"/>
    <w:p w:rsidR="009757E7" w:rsidRDefault="009757E7" w:rsidP="009757E7"/>
    <w:tbl>
      <w:tblPr>
        <w:tblW w:w="1089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4"/>
        <w:gridCol w:w="7443"/>
        <w:gridCol w:w="2247"/>
      </w:tblGrid>
      <w:tr w:rsidR="009757E7" w:rsidRPr="006931F1" w:rsidTr="00B74138">
        <w:trPr>
          <w:trHeight w:val="293"/>
        </w:trPr>
        <w:tc>
          <w:tcPr>
            <w:tcW w:w="1204" w:type="dxa"/>
          </w:tcPr>
          <w:p w:rsidR="009757E7" w:rsidRPr="006931F1" w:rsidRDefault="009757E7" w:rsidP="00B74138">
            <w:pPr>
              <w:ind w:firstLine="567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443" w:type="dxa"/>
            <w:vAlign w:val="center"/>
          </w:tcPr>
          <w:p w:rsidR="009757E7" w:rsidRPr="006931F1" w:rsidRDefault="009757E7" w:rsidP="00B74138">
            <w:pPr>
              <w:rPr>
                <w:b/>
              </w:rPr>
            </w:pPr>
            <w:r>
              <w:rPr>
                <w:b/>
              </w:rPr>
              <w:t>Т</w:t>
            </w:r>
            <w:r w:rsidRPr="006931F1">
              <w:rPr>
                <w:b/>
              </w:rPr>
              <w:t>ем</w:t>
            </w:r>
            <w:r>
              <w:rPr>
                <w:b/>
              </w:rPr>
              <w:t>а</w:t>
            </w:r>
          </w:p>
        </w:tc>
        <w:tc>
          <w:tcPr>
            <w:tcW w:w="2247" w:type="dxa"/>
            <w:vAlign w:val="center"/>
          </w:tcPr>
          <w:p w:rsidR="009757E7" w:rsidRPr="006931F1" w:rsidRDefault="009757E7" w:rsidP="00B74138">
            <w:pPr>
              <w:ind w:firstLine="34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9757E7" w:rsidRPr="006931F1" w:rsidTr="00B74138">
        <w:trPr>
          <w:trHeight w:val="293"/>
        </w:trPr>
        <w:tc>
          <w:tcPr>
            <w:tcW w:w="1204" w:type="dxa"/>
          </w:tcPr>
          <w:p w:rsidR="009757E7" w:rsidRPr="006931F1" w:rsidRDefault="009757E7" w:rsidP="00B74138">
            <w:pPr>
              <w:ind w:firstLine="567"/>
            </w:pPr>
            <w:r>
              <w:t>1</w:t>
            </w:r>
          </w:p>
        </w:tc>
        <w:tc>
          <w:tcPr>
            <w:tcW w:w="7443" w:type="dxa"/>
            <w:vAlign w:val="center"/>
          </w:tcPr>
          <w:p w:rsidR="009757E7" w:rsidRPr="006931F1" w:rsidRDefault="009757E7" w:rsidP="009757E7">
            <w:pPr>
              <w:ind w:firstLine="567"/>
            </w:pPr>
            <w:r>
              <w:t>Работа с компьютером.</w:t>
            </w:r>
          </w:p>
        </w:tc>
        <w:tc>
          <w:tcPr>
            <w:tcW w:w="2247" w:type="dxa"/>
            <w:vAlign w:val="center"/>
          </w:tcPr>
          <w:p w:rsidR="009757E7" w:rsidRPr="006931F1" w:rsidRDefault="009757E7" w:rsidP="00B74138">
            <w:pPr>
              <w:ind w:firstLine="567"/>
            </w:pPr>
            <w:r>
              <w:t>3</w:t>
            </w:r>
          </w:p>
        </w:tc>
      </w:tr>
      <w:tr w:rsidR="009757E7" w:rsidRPr="006931F1" w:rsidTr="00B74138">
        <w:trPr>
          <w:trHeight w:val="293"/>
        </w:trPr>
        <w:tc>
          <w:tcPr>
            <w:tcW w:w="1204" w:type="dxa"/>
          </w:tcPr>
          <w:p w:rsidR="009757E7" w:rsidRPr="006931F1" w:rsidRDefault="009757E7" w:rsidP="00B74138">
            <w:pPr>
              <w:ind w:firstLine="567"/>
            </w:pPr>
            <w:r>
              <w:t>2</w:t>
            </w:r>
          </w:p>
        </w:tc>
        <w:tc>
          <w:tcPr>
            <w:tcW w:w="7443" w:type="dxa"/>
            <w:vAlign w:val="center"/>
          </w:tcPr>
          <w:p w:rsidR="009757E7" w:rsidRPr="006931F1" w:rsidRDefault="009757E7" w:rsidP="009757E7">
            <w:pPr>
              <w:ind w:firstLine="567"/>
            </w:pPr>
            <w:r>
              <w:t>Работа с природным материалом.</w:t>
            </w:r>
          </w:p>
        </w:tc>
        <w:tc>
          <w:tcPr>
            <w:tcW w:w="2247" w:type="dxa"/>
            <w:vAlign w:val="center"/>
          </w:tcPr>
          <w:p w:rsidR="009757E7" w:rsidRPr="006931F1" w:rsidRDefault="009757E7" w:rsidP="00B74138">
            <w:pPr>
              <w:ind w:firstLine="567"/>
            </w:pPr>
            <w:r>
              <w:t>4</w:t>
            </w:r>
          </w:p>
        </w:tc>
      </w:tr>
      <w:tr w:rsidR="009757E7" w:rsidRPr="006931F1" w:rsidTr="00B74138">
        <w:trPr>
          <w:trHeight w:val="293"/>
        </w:trPr>
        <w:tc>
          <w:tcPr>
            <w:tcW w:w="1204" w:type="dxa"/>
          </w:tcPr>
          <w:p w:rsidR="009757E7" w:rsidRDefault="009757E7" w:rsidP="00B74138">
            <w:pPr>
              <w:ind w:firstLine="567"/>
            </w:pPr>
            <w:r>
              <w:t>3</w:t>
            </w:r>
          </w:p>
        </w:tc>
        <w:tc>
          <w:tcPr>
            <w:tcW w:w="7443" w:type="dxa"/>
            <w:vAlign w:val="center"/>
          </w:tcPr>
          <w:p w:rsidR="009757E7" w:rsidRDefault="009757E7" w:rsidP="009757E7">
            <w:pPr>
              <w:ind w:firstLine="567"/>
            </w:pPr>
            <w:r>
              <w:t>Работа с бумагой и другими материалами.</w:t>
            </w:r>
          </w:p>
        </w:tc>
        <w:tc>
          <w:tcPr>
            <w:tcW w:w="2247" w:type="dxa"/>
            <w:vAlign w:val="center"/>
          </w:tcPr>
          <w:p w:rsidR="009757E7" w:rsidRDefault="009757E7" w:rsidP="00B74138">
            <w:pPr>
              <w:ind w:firstLine="567"/>
            </w:pPr>
            <w:r>
              <w:t>28</w:t>
            </w:r>
          </w:p>
        </w:tc>
      </w:tr>
      <w:tr w:rsidR="009757E7" w:rsidRPr="006931F1" w:rsidTr="00B74138">
        <w:trPr>
          <w:trHeight w:val="310"/>
        </w:trPr>
        <w:tc>
          <w:tcPr>
            <w:tcW w:w="1204" w:type="dxa"/>
          </w:tcPr>
          <w:p w:rsidR="009757E7" w:rsidRDefault="009757E7" w:rsidP="00B74138">
            <w:pPr>
              <w:ind w:firstLine="567"/>
              <w:rPr>
                <w:i/>
              </w:rPr>
            </w:pPr>
          </w:p>
        </w:tc>
        <w:tc>
          <w:tcPr>
            <w:tcW w:w="7443" w:type="dxa"/>
            <w:vAlign w:val="center"/>
          </w:tcPr>
          <w:p w:rsidR="009757E7" w:rsidRPr="007420D6" w:rsidRDefault="009757E7" w:rsidP="00B74138">
            <w:r>
              <w:rPr>
                <w:i/>
              </w:rPr>
              <w:t>Итого:</w:t>
            </w:r>
          </w:p>
        </w:tc>
        <w:tc>
          <w:tcPr>
            <w:tcW w:w="2247" w:type="dxa"/>
            <w:vAlign w:val="center"/>
          </w:tcPr>
          <w:p w:rsidR="009757E7" w:rsidRPr="006931F1" w:rsidRDefault="009757E7" w:rsidP="00B74138">
            <w:pPr>
              <w:ind w:firstLine="567"/>
            </w:pPr>
            <w:r>
              <w:t>35</w:t>
            </w:r>
          </w:p>
        </w:tc>
      </w:tr>
    </w:tbl>
    <w:p w:rsidR="001B6208" w:rsidRDefault="001B6208"/>
    <w:p w:rsidR="001B6208" w:rsidRDefault="001B6208"/>
    <w:p w:rsidR="001B6208" w:rsidRDefault="001B6208"/>
    <w:p w:rsidR="001B6208" w:rsidRDefault="001B6208"/>
    <w:p w:rsidR="001B6208" w:rsidRDefault="001B6208"/>
    <w:p w:rsidR="001B6208" w:rsidRDefault="001B6208"/>
    <w:p w:rsidR="001B6208" w:rsidRDefault="001B6208"/>
    <w:p w:rsidR="001B6208" w:rsidRDefault="001B6208"/>
    <w:p w:rsidR="001B6208" w:rsidRDefault="001B6208"/>
    <w:p w:rsidR="001B6208" w:rsidRDefault="001B6208"/>
    <w:p w:rsidR="00666D65" w:rsidRPr="0033395C" w:rsidRDefault="00666D65"/>
    <w:p w:rsidR="008940C6" w:rsidRDefault="008940C6" w:rsidP="00666D65">
      <w:pPr>
        <w:jc w:val="center"/>
        <w:rPr>
          <w:b/>
        </w:rPr>
      </w:pPr>
    </w:p>
    <w:p w:rsidR="00643E9C" w:rsidRDefault="00643E9C" w:rsidP="00643E9C">
      <w:pPr>
        <w:ind w:firstLine="567"/>
        <w:rPr>
          <w:b/>
        </w:rPr>
      </w:pPr>
      <w:r>
        <w:rPr>
          <w:b/>
        </w:rPr>
        <w:t>КАЛЕНДАРНО-ТЕМАТИЧЕСКОЕ ПЛАНИРОВАНИЕ</w:t>
      </w:r>
    </w:p>
    <w:p w:rsidR="00643E9C" w:rsidRPr="00643E9C" w:rsidRDefault="00643E9C" w:rsidP="00643E9C">
      <w:pPr>
        <w:ind w:firstLine="567"/>
        <w:rPr>
          <w:b/>
          <w:sz w:val="28"/>
          <w:szCs w:val="28"/>
        </w:rPr>
      </w:pPr>
    </w:p>
    <w:tbl>
      <w:tblPr>
        <w:tblStyle w:val="a5"/>
        <w:tblW w:w="12759" w:type="dxa"/>
        <w:tblInd w:w="-318" w:type="dxa"/>
        <w:tblLook w:val="04A0"/>
      </w:tblPr>
      <w:tblGrid>
        <w:gridCol w:w="993"/>
        <w:gridCol w:w="6663"/>
        <w:gridCol w:w="1701"/>
        <w:gridCol w:w="1701"/>
        <w:gridCol w:w="1701"/>
      </w:tblGrid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322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3223">
              <w:rPr>
                <w:sz w:val="28"/>
                <w:szCs w:val="28"/>
              </w:rPr>
              <w:t>/</w:t>
            </w:r>
            <w:proofErr w:type="spellStart"/>
            <w:r w:rsidRPr="00D5322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59753B" w:rsidRPr="00D53223" w:rsidRDefault="0059753B" w:rsidP="00B74138">
            <w:pPr>
              <w:spacing w:before="100" w:beforeAutospacing="1"/>
              <w:ind w:firstLine="34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59753B" w:rsidRPr="00D53223" w:rsidRDefault="0059753B" w:rsidP="0059753B">
            <w:pPr>
              <w:spacing w:before="100" w:beforeAutospacing="1"/>
              <w:ind w:firstLine="34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 xml:space="preserve">Вводный урок. Чему мы научимся на уроке?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59753B" w:rsidRPr="00D53223" w:rsidRDefault="0059753B" w:rsidP="0059753B">
            <w:pPr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D53223">
              <w:rPr>
                <w:sz w:val="28"/>
                <w:szCs w:val="28"/>
              </w:rPr>
              <w:t xml:space="preserve">Идем на экскурсию за материалом. Папочка для сушки листьев. 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59753B" w:rsidRPr="00D53223" w:rsidRDefault="0059753B" w:rsidP="00B74138">
            <w:pPr>
              <w:suppressAutoHyphens/>
              <w:snapToGrid w:val="0"/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D53223">
              <w:rPr>
                <w:sz w:val="28"/>
                <w:szCs w:val="28"/>
              </w:rPr>
              <w:t>Урок – экскурсия «Что нам дарит природа?»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59753B" w:rsidRPr="00D53223" w:rsidRDefault="0059753B" w:rsidP="0059753B">
            <w:pPr>
              <w:suppressAutoHyphens/>
              <w:snapToGrid w:val="0"/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D53223">
              <w:rPr>
                <w:sz w:val="28"/>
                <w:szCs w:val="28"/>
              </w:rPr>
              <w:t xml:space="preserve">Приемы приклеивания деталей без разметки. Плоская аппликация из семян на картонной основе. 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59753B" w:rsidRPr="00D53223" w:rsidRDefault="0059753B" w:rsidP="0059753B">
            <w:pPr>
              <w:suppressAutoHyphens/>
              <w:snapToGrid w:val="0"/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D53223">
              <w:rPr>
                <w:sz w:val="28"/>
                <w:szCs w:val="28"/>
              </w:rPr>
              <w:t xml:space="preserve">Урок-игра. Работа с природным материалом, объемные работы из шишек. </w:t>
            </w:r>
            <w:proofErr w:type="spellStart"/>
            <w:r w:rsidRPr="00D53223">
              <w:rPr>
                <w:sz w:val="28"/>
                <w:szCs w:val="28"/>
              </w:rPr>
              <w:t>Лесовичок</w:t>
            </w:r>
            <w:proofErr w:type="spellEnd"/>
            <w:r w:rsidRPr="00D5322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6-7</w:t>
            </w:r>
          </w:p>
        </w:tc>
        <w:tc>
          <w:tcPr>
            <w:tcW w:w="6663" w:type="dxa"/>
          </w:tcPr>
          <w:p w:rsidR="0059753B" w:rsidRPr="0059753B" w:rsidRDefault="0059753B" w:rsidP="0059753B">
            <w:pPr>
              <w:ind w:firstLine="34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 xml:space="preserve">Урок-сказка. Приемы приклеивания листьев. Правила сушки изделия из природного материала под прессом.  Аппликация «Поросёнок – путешественник». 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59753B" w:rsidRPr="00D53223" w:rsidRDefault="0059753B" w:rsidP="0059753B">
            <w:pPr>
              <w:suppressAutoHyphens/>
              <w:snapToGrid w:val="0"/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D53223">
              <w:rPr>
                <w:sz w:val="28"/>
                <w:szCs w:val="28"/>
              </w:rPr>
              <w:t xml:space="preserve">Приемы приклеивания листьев. Правила сушки изделия из природного материала под прессом. Тематическая аппликация «В подводном царстве» 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59753B" w:rsidRPr="00D53223" w:rsidRDefault="0059753B" w:rsidP="0059753B">
            <w:pPr>
              <w:suppressAutoHyphens/>
              <w:snapToGrid w:val="0"/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D53223">
              <w:rPr>
                <w:sz w:val="28"/>
                <w:szCs w:val="28"/>
              </w:rPr>
              <w:t xml:space="preserve">Приемы складывания оригами. Тюльпан. 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59753B" w:rsidRPr="00D53223" w:rsidRDefault="0059753B" w:rsidP="0059753B">
            <w:pPr>
              <w:ind w:firstLine="34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 xml:space="preserve">Приемы складывания оригами. Кот и пёс. 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59753B" w:rsidRPr="00D53223" w:rsidRDefault="0059753B" w:rsidP="0059753B">
            <w:pPr>
              <w:ind w:firstLine="34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 xml:space="preserve">Аппликация из бумаги. Панно «Цветы». 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12-13</w:t>
            </w:r>
          </w:p>
        </w:tc>
        <w:tc>
          <w:tcPr>
            <w:tcW w:w="6663" w:type="dxa"/>
          </w:tcPr>
          <w:p w:rsidR="0059753B" w:rsidRPr="00D53223" w:rsidRDefault="0059753B" w:rsidP="0059753B">
            <w:pPr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D53223">
              <w:rPr>
                <w:sz w:val="28"/>
                <w:szCs w:val="28"/>
              </w:rPr>
              <w:t xml:space="preserve">Способы разметки симметричных деталей. Правила склеивания и сушки объемных изделий.  Ребристая подвеска. 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59753B" w:rsidRPr="0059753B" w:rsidRDefault="0059753B" w:rsidP="0059753B">
            <w:pPr>
              <w:suppressAutoHyphens/>
              <w:snapToGrid w:val="0"/>
              <w:ind w:firstLine="34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 xml:space="preserve"> Ажурное изделие из складной заготовки.  Снежинка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15-16</w:t>
            </w:r>
          </w:p>
        </w:tc>
        <w:tc>
          <w:tcPr>
            <w:tcW w:w="6663" w:type="dxa"/>
          </w:tcPr>
          <w:p w:rsidR="0059753B" w:rsidRPr="0059753B" w:rsidRDefault="0059753B" w:rsidP="0059753B">
            <w:pPr>
              <w:ind w:firstLine="34"/>
              <w:rPr>
                <w:sz w:val="28"/>
                <w:szCs w:val="28"/>
              </w:rPr>
            </w:pPr>
            <w:proofErr w:type="spellStart"/>
            <w:r w:rsidRPr="00D53223">
              <w:rPr>
                <w:sz w:val="28"/>
                <w:szCs w:val="28"/>
              </w:rPr>
              <w:t>Бумагопластика</w:t>
            </w:r>
            <w:proofErr w:type="spellEnd"/>
            <w:r w:rsidRPr="00D53223">
              <w:rPr>
                <w:sz w:val="28"/>
                <w:szCs w:val="28"/>
              </w:rPr>
              <w:t xml:space="preserve">.  Конструирование объемных форм. Елочные игрушки: звёздочка, птичка. 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59753B" w:rsidRPr="00D53223" w:rsidRDefault="0059753B" w:rsidP="0059753B">
            <w:pPr>
              <w:suppressAutoHyphens/>
              <w:snapToGrid w:val="0"/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D53223">
              <w:rPr>
                <w:sz w:val="28"/>
                <w:szCs w:val="28"/>
              </w:rPr>
              <w:t xml:space="preserve">Роль салфетки в праздничной сервировке стола. Способы сгибания салфеток. 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18-19</w:t>
            </w:r>
          </w:p>
        </w:tc>
        <w:tc>
          <w:tcPr>
            <w:tcW w:w="6663" w:type="dxa"/>
          </w:tcPr>
          <w:p w:rsidR="0059753B" w:rsidRPr="00D53223" w:rsidRDefault="0059753B" w:rsidP="0059753B">
            <w:pPr>
              <w:suppressAutoHyphens/>
              <w:snapToGrid w:val="0"/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D53223">
              <w:rPr>
                <w:sz w:val="28"/>
                <w:szCs w:val="28"/>
              </w:rPr>
              <w:t xml:space="preserve">Текстильные материалы и инструменты для их обработки. Изготовление игольницы из бросовых материалов. Игольница. 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20-21</w:t>
            </w:r>
          </w:p>
        </w:tc>
        <w:tc>
          <w:tcPr>
            <w:tcW w:w="6663" w:type="dxa"/>
          </w:tcPr>
          <w:p w:rsidR="0059753B" w:rsidRPr="00D53223" w:rsidRDefault="0059753B" w:rsidP="0059753B">
            <w:pPr>
              <w:suppressAutoHyphens/>
              <w:snapToGrid w:val="0"/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D53223">
              <w:rPr>
                <w:sz w:val="28"/>
                <w:szCs w:val="28"/>
              </w:rPr>
              <w:t xml:space="preserve">Работа с тканью. Изготовление салфетки. 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2</w:t>
            </w:r>
            <w:r w:rsidRPr="00D5322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63" w:type="dxa"/>
          </w:tcPr>
          <w:p w:rsidR="0059753B" w:rsidRPr="00D53223" w:rsidRDefault="0059753B" w:rsidP="0059753B">
            <w:pPr>
              <w:suppressAutoHyphens/>
              <w:snapToGrid w:val="0"/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D53223">
              <w:rPr>
                <w:sz w:val="28"/>
                <w:szCs w:val="28"/>
              </w:rPr>
              <w:lastRenderedPageBreak/>
              <w:t xml:space="preserve">Приемы прокладывания стежков «вперёд иголку» и </w:t>
            </w:r>
            <w:r w:rsidRPr="00D53223">
              <w:rPr>
                <w:sz w:val="28"/>
                <w:szCs w:val="28"/>
              </w:rPr>
              <w:lastRenderedPageBreak/>
              <w:t xml:space="preserve">его варианты. Салфетка. 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663" w:type="dxa"/>
          </w:tcPr>
          <w:p w:rsidR="0059753B" w:rsidRPr="00D53223" w:rsidRDefault="0059753B" w:rsidP="0059753B">
            <w:pPr>
              <w:suppressAutoHyphens/>
              <w:snapToGrid w:val="0"/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D53223">
              <w:rPr>
                <w:sz w:val="28"/>
                <w:szCs w:val="28"/>
              </w:rPr>
              <w:t xml:space="preserve">Гофрирование бумаги.  Резание по </w:t>
            </w:r>
            <w:proofErr w:type="spellStart"/>
            <w:r w:rsidRPr="00D53223">
              <w:rPr>
                <w:sz w:val="28"/>
                <w:szCs w:val="28"/>
              </w:rPr>
              <w:t>круголинейному</w:t>
            </w:r>
            <w:proofErr w:type="spellEnd"/>
            <w:r w:rsidRPr="00D53223">
              <w:rPr>
                <w:sz w:val="28"/>
                <w:szCs w:val="28"/>
              </w:rPr>
              <w:t xml:space="preserve"> контору многослойной заготовки. Гофрированная бабочка. 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24-25</w:t>
            </w:r>
          </w:p>
        </w:tc>
        <w:tc>
          <w:tcPr>
            <w:tcW w:w="6663" w:type="dxa"/>
          </w:tcPr>
          <w:p w:rsidR="0059753B" w:rsidRPr="00D53223" w:rsidRDefault="0059753B" w:rsidP="00B74138">
            <w:pPr>
              <w:snapToGrid w:val="0"/>
              <w:ind w:firstLine="34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Выкладывание простейших мозаичных изображений от края к центру. Коробочка для мозаичной бумажной крошки.</w:t>
            </w:r>
          </w:p>
          <w:p w:rsidR="0059753B" w:rsidRPr="00D53223" w:rsidRDefault="0059753B" w:rsidP="0059753B">
            <w:pPr>
              <w:ind w:firstLine="34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 xml:space="preserve">Мозаика «Грибок». 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26</w:t>
            </w:r>
          </w:p>
        </w:tc>
        <w:tc>
          <w:tcPr>
            <w:tcW w:w="6663" w:type="dxa"/>
          </w:tcPr>
          <w:p w:rsidR="0059753B" w:rsidRPr="0059753B" w:rsidRDefault="0059753B" w:rsidP="0059753B">
            <w:pPr>
              <w:suppressAutoHyphens/>
              <w:snapToGrid w:val="0"/>
              <w:ind w:firstLine="34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 xml:space="preserve">Мозаичная аппликация. Мозаика «Грибной дождик». 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27</w:t>
            </w:r>
          </w:p>
        </w:tc>
        <w:tc>
          <w:tcPr>
            <w:tcW w:w="6663" w:type="dxa"/>
          </w:tcPr>
          <w:p w:rsidR="0059753B" w:rsidRPr="00D53223" w:rsidRDefault="0059753B" w:rsidP="00B74138">
            <w:pPr>
              <w:suppressAutoHyphens/>
              <w:snapToGrid w:val="0"/>
              <w:ind w:firstLine="34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 xml:space="preserve">Способы украшения пасхальных яиц. Пасхальное яйцо. </w:t>
            </w:r>
          </w:p>
          <w:p w:rsidR="0059753B" w:rsidRPr="00D53223" w:rsidRDefault="0059753B" w:rsidP="00B74138">
            <w:pPr>
              <w:suppressAutoHyphens/>
              <w:snapToGrid w:val="0"/>
              <w:ind w:firstLine="34"/>
              <w:rPr>
                <w:i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28</w:t>
            </w:r>
          </w:p>
        </w:tc>
        <w:tc>
          <w:tcPr>
            <w:tcW w:w="6663" w:type="dxa"/>
          </w:tcPr>
          <w:p w:rsidR="0059753B" w:rsidRPr="00D53223" w:rsidRDefault="0059753B" w:rsidP="00B74138">
            <w:pPr>
              <w:ind w:firstLine="34"/>
              <w:rPr>
                <w:i/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 xml:space="preserve">Новые приемы </w:t>
            </w:r>
            <w:proofErr w:type="spellStart"/>
            <w:r w:rsidRPr="00D53223">
              <w:rPr>
                <w:sz w:val="28"/>
                <w:szCs w:val="28"/>
              </w:rPr>
              <w:t>бумагопластики</w:t>
            </w:r>
            <w:proofErr w:type="spellEnd"/>
            <w:r w:rsidRPr="00D53223">
              <w:rPr>
                <w:sz w:val="28"/>
                <w:szCs w:val="28"/>
              </w:rPr>
              <w:t>.  Розы.</w:t>
            </w:r>
            <w:r w:rsidRPr="00D53223">
              <w:rPr>
                <w:i/>
                <w:sz w:val="28"/>
                <w:szCs w:val="28"/>
              </w:rPr>
              <w:t xml:space="preserve"> </w:t>
            </w:r>
          </w:p>
          <w:p w:rsidR="0059753B" w:rsidRPr="00D53223" w:rsidRDefault="0059753B" w:rsidP="00B74138">
            <w:pPr>
              <w:ind w:firstLine="34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29-30</w:t>
            </w:r>
          </w:p>
        </w:tc>
        <w:tc>
          <w:tcPr>
            <w:tcW w:w="6663" w:type="dxa"/>
          </w:tcPr>
          <w:p w:rsidR="0059753B" w:rsidRPr="00D53223" w:rsidRDefault="0059753B" w:rsidP="0059753B">
            <w:pPr>
              <w:suppressAutoHyphens/>
              <w:snapToGrid w:val="0"/>
              <w:ind w:firstLine="34"/>
              <w:rPr>
                <w:kern w:val="2"/>
                <w:sz w:val="28"/>
                <w:szCs w:val="28"/>
                <w:lang w:eastAsia="ar-SA"/>
              </w:rPr>
            </w:pPr>
            <w:r w:rsidRPr="00D53223">
              <w:rPr>
                <w:sz w:val="28"/>
                <w:szCs w:val="28"/>
              </w:rPr>
              <w:t>Приемы преобразования готовых форм (катушки) Игрушка из катушки «Зайчик».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31-32</w:t>
            </w:r>
          </w:p>
        </w:tc>
        <w:tc>
          <w:tcPr>
            <w:tcW w:w="6663" w:type="dxa"/>
          </w:tcPr>
          <w:p w:rsidR="0059753B" w:rsidRPr="00D53223" w:rsidRDefault="0059753B" w:rsidP="00B74138">
            <w:pPr>
              <w:ind w:firstLine="34"/>
              <w:rPr>
                <w:i/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Разметка по линейке. Полотняное плетение. Салфетка.</w:t>
            </w:r>
            <w:r w:rsidRPr="00D53223">
              <w:rPr>
                <w:i/>
                <w:sz w:val="28"/>
                <w:szCs w:val="28"/>
              </w:rPr>
              <w:t xml:space="preserve"> </w:t>
            </w:r>
          </w:p>
          <w:p w:rsidR="0059753B" w:rsidRPr="00D53223" w:rsidRDefault="0059753B" w:rsidP="00B74138">
            <w:pPr>
              <w:ind w:firstLine="34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33</w:t>
            </w:r>
          </w:p>
        </w:tc>
        <w:tc>
          <w:tcPr>
            <w:tcW w:w="6663" w:type="dxa"/>
          </w:tcPr>
          <w:p w:rsidR="0059753B" w:rsidRPr="00D53223" w:rsidRDefault="0059753B" w:rsidP="0059753B">
            <w:pPr>
              <w:suppressAutoHyphens/>
              <w:snapToGrid w:val="0"/>
              <w:ind w:firstLine="34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 xml:space="preserve">Чему мы научились? Впереди лето. 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9753B" w:rsidRPr="00D53223" w:rsidTr="0059753B">
        <w:tc>
          <w:tcPr>
            <w:tcW w:w="993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59753B" w:rsidRPr="00D53223" w:rsidRDefault="0059753B" w:rsidP="00B74138">
            <w:pPr>
              <w:spacing w:before="100" w:beforeAutospacing="1"/>
              <w:ind w:firstLine="34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D53223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53B" w:rsidRPr="00D53223" w:rsidRDefault="0059753B" w:rsidP="00B74138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643E9C" w:rsidRPr="00D53223" w:rsidRDefault="00643E9C" w:rsidP="00643E9C">
      <w:pPr>
        <w:ind w:firstLine="567"/>
        <w:jc w:val="both"/>
        <w:rPr>
          <w:sz w:val="28"/>
          <w:szCs w:val="28"/>
        </w:rPr>
      </w:pPr>
    </w:p>
    <w:p w:rsidR="00643E9C" w:rsidRDefault="00643E9C" w:rsidP="00643E9C">
      <w:pPr>
        <w:jc w:val="center"/>
        <w:rPr>
          <w:b/>
        </w:rPr>
      </w:pPr>
    </w:p>
    <w:p w:rsidR="00643E9C" w:rsidRDefault="00643E9C" w:rsidP="00643E9C">
      <w:pPr>
        <w:jc w:val="center"/>
        <w:rPr>
          <w:b/>
        </w:rPr>
      </w:pPr>
    </w:p>
    <w:p w:rsidR="008940C6" w:rsidRDefault="008940C6" w:rsidP="00666D65">
      <w:pPr>
        <w:jc w:val="center"/>
        <w:rPr>
          <w:b/>
        </w:rPr>
      </w:pPr>
    </w:p>
    <w:p w:rsidR="008940C6" w:rsidRDefault="008940C6" w:rsidP="00666D65">
      <w:pPr>
        <w:jc w:val="center"/>
        <w:rPr>
          <w:b/>
        </w:rPr>
      </w:pPr>
    </w:p>
    <w:p w:rsidR="008940C6" w:rsidRDefault="008940C6" w:rsidP="00666D65">
      <w:pPr>
        <w:jc w:val="center"/>
        <w:rPr>
          <w:b/>
        </w:rPr>
      </w:pPr>
    </w:p>
    <w:p w:rsidR="008940C6" w:rsidRDefault="008940C6" w:rsidP="00666D65">
      <w:pPr>
        <w:jc w:val="center"/>
        <w:rPr>
          <w:b/>
        </w:rPr>
      </w:pPr>
    </w:p>
    <w:p w:rsidR="008940C6" w:rsidRDefault="008940C6" w:rsidP="00666D65">
      <w:pPr>
        <w:jc w:val="center"/>
        <w:rPr>
          <w:b/>
        </w:rPr>
      </w:pPr>
    </w:p>
    <w:p w:rsidR="008940C6" w:rsidRDefault="008940C6" w:rsidP="00666D65">
      <w:pPr>
        <w:jc w:val="center"/>
        <w:rPr>
          <w:b/>
        </w:rPr>
      </w:pPr>
    </w:p>
    <w:p w:rsidR="008940C6" w:rsidRDefault="008940C6" w:rsidP="00666D65">
      <w:pPr>
        <w:jc w:val="center"/>
        <w:rPr>
          <w:b/>
        </w:rPr>
      </w:pPr>
    </w:p>
    <w:p w:rsidR="008940C6" w:rsidRDefault="008940C6" w:rsidP="00666D65">
      <w:pPr>
        <w:jc w:val="center"/>
        <w:rPr>
          <w:b/>
        </w:rPr>
      </w:pPr>
    </w:p>
    <w:p w:rsidR="008940C6" w:rsidRDefault="008940C6" w:rsidP="00666D65">
      <w:pPr>
        <w:jc w:val="center"/>
        <w:rPr>
          <w:b/>
        </w:rPr>
      </w:pPr>
    </w:p>
    <w:p w:rsidR="008940C6" w:rsidRDefault="008940C6" w:rsidP="00666D65">
      <w:pPr>
        <w:jc w:val="center"/>
        <w:rPr>
          <w:b/>
        </w:rPr>
      </w:pPr>
    </w:p>
    <w:p w:rsidR="008940C6" w:rsidRDefault="008940C6" w:rsidP="00666D65">
      <w:pPr>
        <w:jc w:val="center"/>
        <w:rPr>
          <w:b/>
        </w:rPr>
      </w:pPr>
    </w:p>
    <w:p w:rsidR="008940C6" w:rsidRDefault="008940C6" w:rsidP="00666D65">
      <w:pPr>
        <w:jc w:val="center"/>
        <w:rPr>
          <w:b/>
        </w:rPr>
      </w:pPr>
    </w:p>
    <w:p w:rsidR="0033395C" w:rsidRDefault="00666D65" w:rsidP="00666D65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  <w:r w:rsidR="009757E7">
        <w:rPr>
          <w:b/>
        </w:rPr>
        <w:t xml:space="preserve"> 2 класс</w:t>
      </w:r>
    </w:p>
    <w:p w:rsidR="007420D6" w:rsidRDefault="007420D6" w:rsidP="00D217F5">
      <w:pPr>
        <w:rPr>
          <w:b/>
        </w:rPr>
      </w:pPr>
    </w:p>
    <w:tbl>
      <w:tblPr>
        <w:tblStyle w:val="a5"/>
        <w:tblW w:w="13891" w:type="dxa"/>
        <w:tblInd w:w="-34" w:type="dxa"/>
        <w:tblLayout w:type="fixed"/>
        <w:tblLook w:val="04A0"/>
      </w:tblPr>
      <w:tblGrid>
        <w:gridCol w:w="994"/>
        <w:gridCol w:w="9496"/>
        <w:gridCol w:w="1134"/>
        <w:gridCol w:w="1134"/>
        <w:gridCol w:w="1133"/>
      </w:tblGrid>
      <w:tr w:rsidR="009757E7" w:rsidTr="008940C6">
        <w:trPr>
          <w:trHeight w:val="18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8940C6" w:rsidRDefault="008940C6" w:rsidP="00D217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40C6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8940C6" w:rsidRDefault="008940C6" w:rsidP="00D217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40C6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8940C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</w:tr>
      <w:tr w:rsidR="009757E7" w:rsidTr="008940C6">
        <w:trPr>
          <w:trHeight w:val="5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Pr="001B6208" w:rsidRDefault="009757E7" w:rsidP="001B6208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>Беседа по Т.Б. «Правила безопасной работы с природным материалом». Аппликация из сухих листьев</w:t>
            </w:r>
            <w:r>
              <w:rPr>
                <w:rStyle w:val="FontStyle16"/>
                <w:sz w:val="24"/>
                <w:szCs w:val="24"/>
                <w:lang w:eastAsia="en-US"/>
              </w:rPr>
              <w:t xml:space="preserve"> «Животные»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>Изготовление рамок из пластиковых крышек.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5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Правила изготовления аппликации из листьев и семян «Лесной царь»,</w:t>
            </w:r>
          </w:p>
          <w:p w:rsidR="009757E7" w:rsidRDefault="009757E7">
            <w:pPr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 подбор листьев</w:t>
            </w:r>
            <w:r>
              <w:rPr>
                <w:rFonts w:eastAsia="MS Mincho"/>
                <w:sz w:val="24"/>
                <w:szCs w:val="24"/>
                <w:lang w:eastAsia="en-US"/>
              </w:rPr>
              <w:t xml:space="preserve"> для композиции.</w:t>
            </w:r>
          </w:p>
          <w:p w:rsidR="009757E7" w:rsidRDefault="009757E7">
            <w:pPr>
              <w:rPr>
                <w:rFonts w:eastAsia="MS Mincho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Default="009757E7">
            <w:pPr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Изготовление аппликации из листьев и семян «Лесной царь».</w:t>
            </w:r>
          </w:p>
          <w:p w:rsidR="009757E7" w:rsidRDefault="009757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Виды разметки.</w:t>
            </w:r>
            <w:r>
              <w:rPr>
                <w:rFonts w:eastAsia="MS Mincho"/>
                <w:sz w:val="24"/>
                <w:szCs w:val="24"/>
                <w:lang w:eastAsia="en-US"/>
              </w:rPr>
              <w:t xml:space="preserve"> Оригами.</w:t>
            </w:r>
          </w:p>
          <w:p w:rsidR="009757E7" w:rsidRDefault="009757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Default="009757E7">
            <w:pPr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>Оригами. «Кораблик».</w:t>
            </w:r>
          </w:p>
          <w:p w:rsidR="009757E7" w:rsidRDefault="009757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Default="009757E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>Оригами. Разметка квадрата складыванием.</w:t>
            </w:r>
            <w:r>
              <w:rPr>
                <w:rStyle w:val="a4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FontStyle16"/>
                <w:sz w:val="24"/>
                <w:szCs w:val="24"/>
                <w:lang w:eastAsia="en-US"/>
              </w:rPr>
              <w:t>Изготовление квадратов разного размера</w:t>
            </w:r>
          </w:p>
          <w:p w:rsidR="009757E7" w:rsidRDefault="009757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Default="009757E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 xml:space="preserve">Оригами </w:t>
            </w:r>
            <w:r>
              <w:rPr>
                <w:rStyle w:val="FontStyle16"/>
                <w:sz w:val="24"/>
                <w:szCs w:val="24"/>
                <w:lang w:eastAsia="en-US"/>
              </w:rPr>
              <w:t>«Воздушный змей»</w:t>
            </w:r>
            <w:r>
              <w:rPr>
                <w:rFonts w:eastAsia="MS Mincho"/>
                <w:sz w:val="24"/>
                <w:szCs w:val="24"/>
                <w:lang w:eastAsia="en-US"/>
              </w:rPr>
              <w:t>. Разметка квадрата складыванием</w:t>
            </w:r>
          </w:p>
          <w:p w:rsidR="009757E7" w:rsidRDefault="009757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Default="009757E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 xml:space="preserve">Оригами </w:t>
            </w:r>
            <w:r>
              <w:rPr>
                <w:rStyle w:val="FontStyle16"/>
                <w:sz w:val="24"/>
                <w:szCs w:val="24"/>
                <w:lang w:eastAsia="en-US"/>
              </w:rPr>
              <w:t>«Катамаран»</w:t>
            </w:r>
            <w:r>
              <w:rPr>
                <w:rFonts w:eastAsia="MS Mincho"/>
                <w:sz w:val="24"/>
                <w:szCs w:val="24"/>
                <w:lang w:eastAsia="en-US"/>
              </w:rPr>
              <w:t>. Разметка квадрата складыванием.</w:t>
            </w:r>
          </w:p>
          <w:p w:rsidR="009757E7" w:rsidRDefault="009757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 xml:space="preserve">Оригами </w:t>
            </w:r>
            <w:r>
              <w:rPr>
                <w:rStyle w:val="FontStyle16"/>
                <w:sz w:val="24"/>
                <w:szCs w:val="24"/>
                <w:lang w:eastAsia="en-US"/>
              </w:rPr>
              <w:t>«Сова»</w:t>
            </w:r>
            <w:r>
              <w:rPr>
                <w:rFonts w:eastAsia="MS Mincho"/>
                <w:sz w:val="24"/>
                <w:szCs w:val="24"/>
                <w:lang w:eastAsia="en-US"/>
              </w:rPr>
              <w:t>. Разметка квадрата складыванием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Работа с природным материалом.</w:t>
            </w:r>
          </w:p>
          <w:p w:rsidR="009757E7" w:rsidRDefault="009757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«Соломенное царство».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Default="009757E7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Коллективная работа</w:t>
            </w:r>
          </w:p>
          <w:p w:rsidR="009757E7" w:rsidRPr="008940C6" w:rsidRDefault="009757E7" w:rsidP="008940C6">
            <w:pPr>
              <w:autoSpaceDE w:val="0"/>
              <w:autoSpaceDN w:val="0"/>
              <w:adjustRightInd w:val="0"/>
              <w:ind w:left="5" w:hanging="5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«Осень в лесу».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Default="009757E7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Коллективная работа</w:t>
            </w:r>
          </w:p>
          <w:p w:rsidR="009757E7" w:rsidRDefault="009757E7">
            <w:pPr>
              <w:autoSpaceDE w:val="0"/>
              <w:autoSpaceDN w:val="0"/>
              <w:adjustRightInd w:val="0"/>
              <w:ind w:left="5" w:hanging="5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«Осень в лесу».</w:t>
            </w:r>
          </w:p>
          <w:p w:rsidR="009757E7" w:rsidRDefault="009757E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b/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90579A" w:rsidRDefault="009757E7">
            <w:pPr>
              <w:pStyle w:val="Style3"/>
              <w:widowControl/>
              <w:spacing w:line="240" w:lineRule="auto"/>
              <w:ind w:left="5" w:hanging="5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90579A">
              <w:rPr>
                <w:rStyle w:val="FontStyle12"/>
                <w:b w:val="0"/>
                <w:sz w:val="24"/>
                <w:szCs w:val="24"/>
              </w:rPr>
              <w:t xml:space="preserve">Новогодние игрушки. </w:t>
            </w:r>
          </w:p>
          <w:p w:rsidR="009757E7" w:rsidRPr="008940C6" w:rsidRDefault="009757E7" w:rsidP="008940C6">
            <w:pPr>
              <w:pStyle w:val="Style3"/>
              <w:widowControl/>
              <w:spacing w:line="240" w:lineRule="auto"/>
              <w:ind w:left="5" w:hanging="5"/>
              <w:jc w:val="left"/>
              <w:rPr>
                <w:bCs/>
                <w:sz w:val="24"/>
                <w:szCs w:val="24"/>
              </w:rPr>
            </w:pPr>
            <w:r w:rsidRPr="0090579A">
              <w:rPr>
                <w:rStyle w:val="FontStyle12"/>
                <w:b w:val="0"/>
                <w:sz w:val="24"/>
                <w:szCs w:val="24"/>
              </w:rPr>
              <w:t>«Хлопушка».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8940C6" w:rsidRDefault="009757E7" w:rsidP="008940C6">
            <w:pPr>
              <w:autoSpaceDE w:val="0"/>
              <w:autoSpaceDN w:val="0"/>
              <w:adjustRightInd w:val="0"/>
              <w:ind w:left="5" w:hanging="5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«Фонтанчик» из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Разметка круглой детали</w:t>
            </w:r>
            <w:r>
              <w:rPr>
                <w:sz w:val="24"/>
                <w:szCs w:val="24"/>
                <w:lang w:eastAsia="en-US"/>
              </w:rPr>
              <w:t xml:space="preserve"> «Разборная елочка».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Новогодний сувенир «Зимнее солнышко».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Прямоугольники. Прочтем и поймем эскиз.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autoSpaceDE w:val="0"/>
              <w:autoSpaceDN w:val="0"/>
              <w:adjustRightInd w:val="0"/>
              <w:ind w:left="5" w:hanging="5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Pr="008940C6" w:rsidRDefault="009757E7">
            <w:pPr>
              <w:rPr>
                <w:sz w:val="24"/>
                <w:szCs w:val="24"/>
                <w:lang w:eastAsia="en-US"/>
              </w:rPr>
            </w:pPr>
            <w:r w:rsidRPr="008940C6">
              <w:rPr>
                <w:rFonts w:eastAsia="MS Mincho"/>
                <w:bCs/>
                <w:sz w:val="24"/>
                <w:szCs w:val="24"/>
                <w:lang w:eastAsia="ja-JP"/>
              </w:rPr>
              <w:t>Гофрируем прямоугольники.</w:t>
            </w:r>
            <w:r w:rsidRPr="008940C6">
              <w:rPr>
                <w:rStyle w:val="FontStyle16"/>
                <w:sz w:val="24"/>
                <w:szCs w:val="24"/>
                <w:lang w:eastAsia="en-US"/>
              </w:rPr>
              <w:t xml:space="preserve"> «</w:t>
            </w:r>
            <w:r w:rsidRPr="008940C6">
              <w:rPr>
                <w:rStyle w:val="FontStyle12"/>
                <w:b w:val="0"/>
                <w:sz w:val="24"/>
                <w:szCs w:val="24"/>
                <w:lang w:eastAsia="en-US"/>
              </w:rPr>
              <w:t>Гофрированный веер</w:t>
            </w:r>
            <w:r w:rsidRPr="008940C6">
              <w:rPr>
                <w:rStyle w:val="FontStyle12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Pr="008940C6" w:rsidRDefault="009757E7">
            <w:pPr>
              <w:autoSpaceDE w:val="0"/>
              <w:autoSpaceDN w:val="0"/>
              <w:adjustRightInd w:val="0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8940C6">
              <w:rPr>
                <w:rFonts w:eastAsia="MS Mincho"/>
                <w:bCs/>
                <w:sz w:val="24"/>
                <w:szCs w:val="24"/>
                <w:lang w:eastAsia="ja-JP"/>
              </w:rPr>
              <w:t>Работа с тканью.</w:t>
            </w:r>
          </w:p>
          <w:p w:rsidR="009757E7" w:rsidRPr="008940C6" w:rsidRDefault="009757E7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8940C6">
              <w:rPr>
                <w:rFonts w:eastAsia="MS Mincho"/>
                <w:bCs/>
                <w:sz w:val="24"/>
                <w:szCs w:val="24"/>
                <w:lang w:eastAsia="ja-JP"/>
              </w:rPr>
              <w:t>Виды соединения различных материалов и изделий. Швы и стежки.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Pr="008940C6" w:rsidRDefault="009757E7">
            <w:pPr>
              <w:autoSpaceDE w:val="0"/>
              <w:autoSpaceDN w:val="0"/>
              <w:adjustRightInd w:val="0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8940C6">
              <w:rPr>
                <w:rFonts w:eastAsia="MS Mincho"/>
                <w:bCs/>
                <w:sz w:val="24"/>
                <w:szCs w:val="24"/>
                <w:lang w:eastAsia="ja-JP"/>
              </w:rPr>
              <w:t>Работа с тканью.</w:t>
            </w:r>
          </w:p>
          <w:p w:rsidR="009757E7" w:rsidRPr="008940C6" w:rsidRDefault="009757E7">
            <w:pPr>
              <w:autoSpaceDE w:val="0"/>
              <w:autoSpaceDN w:val="0"/>
              <w:adjustRightInd w:val="0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8940C6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Вышивка. Виды украшающих швов. Стебельчатый </w:t>
            </w:r>
            <w:r w:rsidRPr="008940C6">
              <w:rPr>
                <w:rFonts w:eastAsia="MS Mincho"/>
                <w:sz w:val="24"/>
                <w:szCs w:val="24"/>
                <w:lang w:eastAsia="en-US"/>
              </w:rPr>
              <w:t>шов.</w:t>
            </w:r>
          </w:p>
          <w:p w:rsidR="009757E7" w:rsidRPr="008940C6" w:rsidRDefault="009757E7">
            <w:pPr>
              <w:rPr>
                <w:sz w:val="24"/>
                <w:szCs w:val="24"/>
                <w:lang w:eastAsia="en-US"/>
              </w:rPr>
            </w:pPr>
            <w:r w:rsidRPr="008940C6">
              <w:rPr>
                <w:sz w:val="24"/>
                <w:szCs w:val="24"/>
                <w:lang w:eastAsia="en-US"/>
              </w:rPr>
              <w:t>Салфетка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Pr="008940C6" w:rsidRDefault="009757E7">
            <w:pPr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8940C6">
              <w:rPr>
                <w:rFonts w:eastAsia="MS Mincho"/>
                <w:bCs/>
                <w:sz w:val="24"/>
                <w:szCs w:val="24"/>
                <w:lang w:eastAsia="ja-JP"/>
              </w:rPr>
              <w:t>Вышитая салфетка. Стебельчатый шов.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Pr="008940C6" w:rsidRDefault="009757E7">
            <w:pPr>
              <w:rPr>
                <w:sz w:val="24"/>
                <w:szCs w:val="24"/>
                <w:lang w:eastAsia="en-US"/>
              </w:rPr>
            </w:pPr>
            <w:r w:rsidRPr="008940C6">
              <w:rPr>
                <w:rFonts w:eastAsia="MS Mincho"/>
                <w:bCs/>
                <w:sz w:val="24"/>
                <w:szCs w:val="24"/>
                <w:lang w:eastAsia="ja-JP"/>
              </w:rPr>
              <w:t>Вышитая салфетка. Стебельчатый шов.</w:t>
            </w:r>
            <w:r w:rsidRPr="008940C6">
              <w:rPr>
                <w:rStyle w:val="FontStyle16"/>
                <w:sz w:val="24"/>
                <w:szCs w:val="24"/>
                <w:lang w:eastAsia="en-US"/>
              </w:rPr>
              <w:t xml:space="preserve"> </w:t>
            </w:r>
            <w:r w:rsidRPr="008940C6">
              <w:rPr>
                <w:rStyle w:val="FontStyle12"/>
                <w:b w:val="0"/>
                <w:sz w:val="24"/>
                <w:szCs w:val="24"/>
                <w:lang w:eastAsia="en-US"/>
              </w:rPr>
              <w:t>Вышитая салфетка</w:t>
            </w:r>
            <w:r w:rsidRPr="008940C6">
              <w:rPr>
                <w:rStyle w:val="FontStyle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Pr="008940C6" w:rsidRDefault="009757E7">
            <w:pPr>
              <w:rPr>
                <w:sz w:val="24"/>
                <w:szCs w:val="24"/>
                <w:lang w:eastAsia="en-US"/>
              </w:rPr>
            </w:pPr>
            <w:r w:rsidRPr="008940C6">
              <w:rPr>
                <w:rFonts w:eastAsia="MS Mincho"/>
                <w:bCs/>
                <w:sz w:val="24"/>
                <w:szCs w:val="24"/>
                <w:lang w:eastAsia="ja-JP"/>
              </w:rPr>
              <w:t>Вышитая салфетка. Стебельчатый шов.</w:t>
            </w:r>
            <w:r w:rsidRPr="008940C6">
              <w:rPr>
                <w:rStyle w:val="FontStyle16"/>
                <w:sz w:val="24"/>
                <w:szCs w:val="24"/>
                <w:lang w:eastAsia="en-US"/>
              </w:rPr>
              <w:t xml:space="preserve"> </w:t>
            </w:r>
            <w:r w:rsidRPr="008940C6">
              <w:rPr>
                <w:rStyle w:val="FontStyle12"/>
                <w:b w:val="0"/>
                <w:sz w:val="24"/>
                <w:szCs w:val="24"/>
                <w:lang w:eastAsia="en-US"/>
              </w:rPr>
              <w:t>Вышитая салфетка</w:t>
            </w:r>
            <w:r w:rsidRPr="008940C6">
              <w:rPr>
                <w:rStyle w:val="FontStyle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Pr="008940C6" w:rsidRDefault="009757E7">
            <w:pPr>
              <w:rPr>
                <w:sz w:val="24"/>
                <w:szCs w:val="24"/>
                <w:lang w:eastAsia="en-US"/>
              </w:rPr>
            </w:pPr>
            <w:r w:rsidRPr="008940C6">
              <w:rPr>
                <w:rFonts w:eastAsia="MS Mincho"/>
                <w:bCs/>
                <w:sz w:val="24"/>
                <w:szCs w:val="24"/>
                <w:lang w:eastAsia="ja-JP"/>
              </w:rPr>
              <w:t>Приклеивание деталей из ткани и их сушка. В</w:t>
            </w:r>
            <w:r w:rsidRPr="008940C6">
              <w:rPr>
                <w:rFonts w:eastAsia="MS Mincho"/>
                <w:sz w:val="24"/>
                <w:szCs w:val="24"/>
                <w:lang w:eastAsia="en-US"/>
              </w:rPr>
              <w:t>иды тканей.</w:t>
            </w:r>
            <w:r w:rsidRPr="008940C6">
              <w:rPr>
                <w:sz w:val="24"/>
                <w:szCs w:val="24"/>
                <w:lang w:eastAsia="en-US"/>
              </w:rPr>
              <w:t xml:space="preserve"> Аппликация из ткани.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autoSpaceDE w:val="0"/>
              <w:autoSpaceDN w:val="0"/>
              <w:adjustRightInd w:val="0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Работа с искусственной кожей.</w:t>
            </w:r>
          </w:p>
          <w:p w:rsidR="009757E7" w:rsidRDefault="009757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Изготовление закладки из искусственной кожи «Цветочек».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autoSpaceDE w:val="0"/>
              <w:autoSpaceDN w:val="0"/>
              <w:adjustRightInd w:val="0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Деление круга на части. Сгибание круга. Сектор. Дуга.</w:t>
            </w:r>
            <w:r>
              <w:rPr>
                <w:rStyle w:val="FontStyle13"/>
                <w:sz w:val="24"/>
                <w:szCs w:val="24"/>
                <w:lang w:eastAsia="en-US"/>
              </w:rPr>
              <w:t xml:space="preserve"> Игольница «Лилия».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4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Изделие из рассеченных кругов. Игольница «Лилия».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Работа с пластиком</w:t>
            </w:r>
            <w:r>
              <w:rPr>
                <w:rFonts w:eastAsia="MS Minch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ja-JP"/>
              </w:rPr>
              <w:t>«Цветок».</w:t>
            </w:r>
          </w:p>
          <w:p w:rsidR="009757E7" w:rsidRDefault="009757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Разметка по месту.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6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>Работа с бумагой и яичной скорлупой.</w:t>
            </w:r>
          </w:p>
          <w:p w:rsidR="009757E7" w:rsidRDefault="009757E7" w:rsidP="0090579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1"/>
                <w:sz w:val="24"/>
                <w:szCs w:val="24"/>
                <w:lang w:eastAsia="en-US"/>
              </w:rPr>
              <w:t>Аппликация торцеванием. «Веточка и пасхальное яй</w:t>
            </w:r>
            <w:r>
              <w:rPr>
                <w:rStyle w:val="FontStyle13"/>
                <w:sz w:val="24"/>
                <w:szCs w:val="24"/>
                <w:lang w:eastAsia="en-US"/>
              </w:rPr>
              <w:t>цо».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>Аппликация торцеванием. «Веточка и пасхальное яй</w:t>
            </w:r>
            <w:r>
              <w:rPr>
                <w:rFonts w:eastAsia="MS Mincho"/>
                <w:sz w:val="24"/>
                <w:szCs w:val="24"/>
                <w:lang w:eastAsia="ja-JP"/>
              </w:rPr>
              <w:t>цо».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5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>Работа с поролоном и проволокой.</w:t>
            </w:r>
          </w:p>
          <w:p w:rsidR="009757E7" w:rsidRDefault="009757E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 xml:space="preserve"> «Букетик».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9757E7" w:rsidTr="008940C6">
        <w:trPr>
          <w:trHeight w:val="4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Pr="0090579A" w:rsidRDefault="009757E7">
            <w:pPr>
              <w:rPr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  <w:lang w:eastAsia="en-US"/>
              </w:rPr>
              <w:t>Проект:</w:t>
            </w:r>
            <w:r w:rsidRPr="007420D6">
              <w:rPr>
                <w:rStyle w:val="FontStyle13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3"/>
                <w:sz w:val="24"/>
                <w:szCs w:val="24"/>
                <w:lang w:eastAsia="en-US"/>
              </w:rPr>
              <w:t>уточнение, задачи, обсуждение.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7" w:rsidRPr="00D217F5" w:rsidRDefault="009757E7" w:rsidP="00D217F5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E7" w:rsidRDefault="009757E7">
            <w:pPr>
              <w:rPr>
                <w:lang w:eastAsia="en-US"/>
              </w:rPr>
            </w:pPr>
          </w:p>
        </w:tc>
      </w:tr>
      <w:tr w:rsidR="008940C6" w:rsidTr="008940C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C6" w:rsidRDefault="008940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C6" w:rsidRPr="00D217F5" w:rsidRDefault="008940C6" w:rsidP="008940C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бумагой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роект.3ащита проекта.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6" w:rsidRPr="00D217F5" w:rsidRDefault="008940C6" w:rsidP="00B7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en-US"/>
              </w:rPr>
            </w:pPr>
            <w:r w:rsidRPr="00D217F5">
              <w:rPr>
                <w:rFonts w:eastAsia="MS Minch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6" w:rsidRDefault="008940C6" w:rsidP="00B74138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6" w:rsidRDefault="008940C6">
            <w:pPr>
              <w:rPr>
                <w:lang w:eastAsia="en-US"/>
              </w:rPr>
            </w:pPr>
          </w:p>
        </w:tc>
      </w:tr>
      <w:tr w:rsidR="008940C6" w:rsidTr="008940C6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C6" w:rsidRDefault="008940C6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C6" w:rsidRDefault="008940C6" w:rsidP="008940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Итоговый урок. Выставка </w:t>
            </w:r>
            <w:proofErr w:type="spellStart"/>
            <w:r>
              <w:rPr>
                <w:lang w:eastAsia="en-US"/>
              </w:rPr>
              <w:t>иделий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6" w:rsidRPr="00D217F5" w:rsidRDefault="008940C6" w:rsidP="00B74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6" w:rsidRDefault="008940C6" w:rsidP="00B74138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C6" w:rsidRDefault="008940C6">
            <w:pPr>
              <w:rPr>
                <w:lang w:eastAsia="en-US"/>
              </w:rPr>
            </w:pPr>
          </w:p>
        </w:tc>
      </w:tr>
    </w:tbl>
    <w:p w:rsidR="0033395C" w:rsidRDefault="0033395C" w:rsidP="0033395C"/>
    <w:p w:rsidR="0033395C" w:rsidRDefault="0033395C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Pr="00D32417" w:rsidRDefault="0059753B" w:rsidP="0059753B">
      <w:pPr>
        <w:rPr>
          <w:rFonts w:ascii="Cambria" w:hAnsi="Cambria" w:cs="Cambria"/>
        </w:rPr>
      </w:pPr>
    </w:p>
    <w:p w:rsidR="0059753B" w:rsidRDefault="0059753B" w:rsidP="0059753B">
      <w:pPr>
        <w:spacing w:line="360" w:lineRule="auto"/>
      </w:pPr>
      <w:r>
        <w:rPr>
          <w:b/>
        </w:rPr>
        <w:t xml:space="preserve">   </w:t>
      </w:r>
      <w:r w:rsidRPr="00DD10D9">
        <w:rPr>
          <w:b/>
        </w:rPr>
        <w:t xml:space="preserve"> </w:t>
      </w:r>
      <w:r>
        <w:rPr>
          <w:b/>
        </w:rPr>
        <w:t>Материально-техническое обеспечение образовательного процесса</w:t>
      </w:r>
    </w:p>
    <w:p w:rsidR="0059753B" w:rsidRDefault="0059753B" w:rsidP="0059753B">
      <w:r>
        <w:t>Программа «Технология 1-4»</w:t>
      </w:r>
    </w:p>
    <w:p w:rsidR="0059753B" w:rsidRDefault="0059753B" w:rsidP="0059753B">
      <w:proofErr w:type="spellStart"/>
      <w:r>
        <w:t>Геронимус</w:t>
      </w:r>
      <w:proofErr w:type="spellEnd"/>
      <w:r>
        <w:t xml:space="preserve"> Т.М.</w:t>
      </w:r>
    </w:p>
    <w:p w:rsidR="0059753B" w:rsidRDefault="0059753B" w:rsidP="0059753B"/>
    <w:p w:rsidR="0059753B" w:rsidRDefault="0059753B" w:rsidP="0059753B">
      <w:pPr>
        <w:rPr>
          <w:bCs/>
          <w:iCs/>
        </w:rPr>
      </w:pPr>
      <w:r>
        <w:rPr>
          <w:b/>
          <w:bCs/>
          <w:iCs/>
        </w:rPr>
        <w:t xml:space="preserve">                 Учебники </w:t>
      </w:r>
    </w:p>
    <w:p w:rsidR="0059753B" w:rsidRDefault="0059753B" w:rsidP="0059753B">
      <w:pPr>
        <w:rPr>
          <w:b/>
          <w:bCs/>
          <w:iCs/>
        </w:rPr>
      </w:pPr>
      <w:r>
        <w:rPr>
          <w:bCs/>
          <w:iCs/>
        </w:rPr>
        <w:t xml:space="preserve">1. </w:t>
      </w:r>
      <w:proofErr w:type="spellStart"/>
      <w:r>
        <w:rPr>
          <w:bCs/>
          <w:iCs/>
        </w:rPr>
        <w:t>Геронимус</w:t>
      </w:r>
      <w:proofErr w:type="spellEnd"/>
      <w:r>
        <w:rPr>
          <w:bCs/>
          <w:iCs/>
        </w:rPr>
        <w:t xml:space="preserve"> Т.М.</w:t>
      </w:r>
    </w:p>
    <w:p w:rsidR="0059753B" w:rsidRDefault="0059753B" w:rsidP="0059753B">
      <w:pPr>
        <w:rPr>
          <w:bCs/>
          <w:iCs/>
        </w:rPr>
      </w:pPr>
      <w:r>
        <w:rPr>
          <w:b/>
          <w:bCs/>
          <w:iCs/>
        </w:rPr>
        <w:t xml:space="preserve"> Технология: Учебник: 1 класс.</w:t>
      </w:r>
    </w:p>
    <w:p w:rsidR="0059753B" w:rsidRDefault="0059753B" w:rsidP="0059753B">
      <w:pPr>
        <w:rPr>
          <w:b/>
          <w:bCs/>
          <w:iCs/>
        </w:rPr>
      </w:pPr>
      <w:r>
        <w:rPr>
          <w:bCs/>
          <w:iCs/>
        </w:rPr>
        <w:t xml:space="preserve">2. </w:t>
      </w:r>
      <w:proofErr w:type="spellStart"/>
      <w:r>
        <w:rPr>
          <w:bCs/>
          <w:iCs/>
        </w:rPr>
        <w:t>Геронимус</w:t>
      </w:r>
      <w:proofErr w:type="spellEnd"/>
      <w:r>
        <w:rPr>
          <w:bCs/>
          <w:iCs/>
        </w:rPr>
        <w:t xml:space="preserve"> Т.М.</w:t>
      </w:r>
    </w:p>
    <w:p w:rsidR="0059753B" w:rsidRDefault="0059753B" w:rsidP="0059753B">
      <w:pPr>
        <w:rPr>
          <w:bCs/>
          <w:iCs/>
        </w:rPr>
      </w:pPr>
      <w:r>
        <w:rPr>
          <w:b/>
          <w:bCs/>
          <w:iCs/>
        </w:rPr>
        <w:t>Технология: Учебник: 2 класс.</w:t>
      </w:r>
    </w:p>
    <w:p w:rsidR="0059753B" w:rsidRDefault="0059753B" w:rsidP="0059753B">
      <w:pPr>
        <w:rPr>
          <w:b/>
          <w:bCs/>
          <w:iCs/>
        </w:rPr>
      </w:pPr>
      <w:r>
        <w:rPr>
          <w:bCs/>
          <w:iCs/>
        </w:rPr>
        <w:t xml:space="preserve">3. </w:t>
      </w:r>
      <w:proofErr w:type="spellStart"/>
      <w:r>
        <w:rPr>
          <w:bCs/>
          <w:iCs/>
        </w:rPr>
        <w:t>Геронимус</w:t>
      </w:r>
      <w:proofErr w:type="spellEnd"/>
      <w:r>
        <w:rPr>
          <w:bCs/>
          <w:iCs/>
        </w:rPr>
        <w:t xml:space="preserve"> Т.М.</w:t>
      </w:r>
    </w:p>
    <w:p w:rsidR="0059753B" w:rsidRDefault="0059753B" w:rsidP="0059753B">
      <w:pPr>
        <w:rPr>
          <w:bCs/>
          <w:iCs/>
        </w:rPr>
      </w:pPr>
      <w:r>
        <w:rPr>
          <w:b/>
          <w:bCs/>
          <w:iCs/>
        </w:rPr>
        <w:t>Технология: Учебник: 3 класс.</w:t>
      </w:r>
    </w:p>
    <w:p w:rsidR="0059753B" w:rsidRDefault="0059753B" w:rsidP="0059753B">
      <w:pPr>
        <w:rPr>
          <w:b/>
          <w:bCs/>
          <w:iCs/>
        </w:rPr>
      </w:pPr>
      <w:r>
        <w:rPr>
          <w:bCs/>
          <w:iCs/>
        </w:rPr>
        <w:lastRenderedPageBreak/>
        <w:t xml:space="preserve">4. </w:t>
      </w:r>
      <w:proofErr w:type="spellStart"/>
      <w:r>
        <w:rPr>
          <w:bCs/>
          <w:iCs/>
        </w:rPr>
        <w:t>Геронимус</w:t>
      </w:r>
      <w:proofErr w:type="spellEnd"/>
      <w:r>
        <w:rPr>
          <w:bCs/>
          <w:iCs/>
        </w:rPr>
        <w:t xml:space="preserve"> Т.М..</w:t>
      </w:r>
    </w:p>
    <w:p w:rsidR="0059753B" w:rsidRDefault="0059753B" w:rsidP="0059753B">
      <w:pPr>
        <w:rPr>
          <w:b/>
        </w:rPr>
      </w:pPr>
      <w:r>
        <w:rPr>
          <w:b/>
          <w:bCs/>
          <w:iCs/>
        </w:rPr>
        <w:t>Технология: Учебник: 4класс.</w:t>
      </w:r>
    </w:p>
    <w:p w:rsidR="0059753B" w:rsidRDefault="0059753B" w:rsidP="0059753B">
      <w:r>
        <w:rPr>
          <w:b/>
        </w:rPr>
        <w:t xml:space="preserve">Рабочие тетради </w:t>
      </w:r>
    </w:p>
    <w:p w:rsidR="0059753B" w:rsidRDefault="0059753B" w:rsidP="0059753B">
      <w:pPr>
        <w:rPr>
          <w:b/>
          <w:bCs/>
          <w:iCs/>
        </w:rPr>
      </w:pPr>
      <w:r>
        <w:t>1.</w:t>
      </w:r>
      <w:r>
        <w:rPr>
          <w:bCs/>
          <w:iCs/>
        </w:rPr>
        <w:t xml:space="preserve">Геронимус Т.М. </w:t>
      </w:r>
    </w:p>
    <w:p w:rsidR="0059753B" w:rsidRDefault="0059753B" w:rsidP="0059753B">
      <w:r>
        <w:rPr>
          <w:b/>
          <w:bCs/>
          <w:iCs/>
        </w:rPr>
        <w:t>Технология. Рабочая тетрадь: «Я все умею делать сам»1 класс.</w:t>
      </w:r>
      <w:r>
        <w:t xml:space="preserve"> </w:t>
      </w:r>
      <w:proofErr w:type="spellStart"/>
      <w:r>
        <w:t>АСТ-Пресс</w:t>
      </w:r>
      <w:proofErr w:type="spellEnd"/>
      <w:r>
        <w:t xml:space="preserve"> школа, 2013 г.</w:t>
      </w:r>
    </w:p>
    <w:p w:rsidR="0059753B" w:rsidRDefault="0059753B" w:rsidP="0059753B">
      <w:pPr>
        <w:rPr>
          <w:b/>
          <w:bCs/>
          <w:iCs/>
        </w:rPr>
      </w:pPr>
      <w:r>
        <w:t>2.</w:t>
      </w:r>
      <w:r>
        <w:rPr>
          <w:bCs/>
          <w:iCs/>
        </w:rPr>
        <w:t xml:space="preserve">Геронимус Т.М.  </w:t>
      </w:r>
    </w:p>
    <w:p w:rsidR="0059753B" w:rsidRDefault="0059753B" w:rsidP="0059753B">
      <w:r>
        <w:rPr>
          <w:b/>
          <w:bCs/>
          <w:iCs/>
        </w:rPr>
        <w:t>Технология. Рабочая тетрадь: «Я все умею делать сам» 2 класс.</w:t>
      </w:r>
      <w:r>
        <w:t xml:space="preserve"> </w:t>
      </w:r>
      <w:proofErr w:type="spellStart"/>
      <w:r>
        <w:t>АСТ-Пресс</w:t>
      </w:r>
      <w:proofErr w:type="spellEnd"/>
      <w:r>
        <w:t xml:space="preserve"> школа, 2013г.</w:t>
      </w:r>
    </w:p>
    <w:p w:rsidR="0059753B" w:rsidRDefault="0059753B" w:rsidP="0059753B">
      <w:pPr>
        <w:rPr>
          <w:b/>
          <w:bCs/>
          <w:iCs/>
        </w:rPr>
      </w:pPr>
      <w:r>
        <w:t>3.</w:t>
      </w:r>
      <w:r>
        <w:rPr>
          <w:bCs/>
          <w:iCs/>
        </w:rPr>
        <w:t xml:space="preserve">Геронимус Т.М.  </w:t>
      </w:r>
    </w:p>
    <w:p w:rsidR="0059753B" w:rsidRDefault="0059753B" w:rsidP="0059753B">
      <w:pPr>
        <w:rPr>
          <w:bCs/>
          <w:iCs/>
        </w:rPr>
      </w:pPr>
      <w:r>
        <w:rPr>
          <w:b/>
          <w:bCs/>
          <w:iCs/>
        </w:rPr>
        <w:t xml:space="preserve">Технология. Рабочая тетрадь: «Я все умею делать сам» 3 класс. </w:t>
      </w:r>
      <w:proofErr w:type="spellStart"/>
      <w:r>
        <w:t>АСТ-Пресс</w:t>
      </w:r>
      <w:proofErr w:type="spellEnd"/>
      <w:r>
        <w:t xml:space="preserve"> школа, 2013 г.</w:t>
      </w:r>
    </w:p>
    <w:p w:rsidR="0059753B" w:rsidRDefault="0059753B" w:rsidP="0059753B">
      <w:pPr>
        <w:rPr>
          <w:b/>
          <w:bCs/>
          <w:iCs/>
        </w:rPr>
      </w:pPr>
      <w:r>
        <w:rPr>
          <w:bCs/>
          <w:iCs/>
        </w:rPr>
        <w:t xml:space="preserve">4. </w:t>
      </w:r>
      <w:proofErr w:type="spellStart"/>
      <w:r>
        <w:rPr>
          <w:bCs/>
          <w:iCs/>
        </w:rPr>
        <w:t>Геронимус</w:t>
      </w:r>
      <w:proofErr w:type="spellEnd"/>
      <w:r>
        <w:rPr>
          <w:bCs/>
          <w:iCs/>
        </w:rPr>
        <w:t xml:space="preserve"> Т.М.  </w:t>
      </w:r>
    </w:p>
    <w:p w:rsidR="0059753B" w:rsidRDefault="0059753B" w:rsidP="0059753B">
      <w:pPr>
        <w:rPr>
          <w:b/>
        </w:rPr>
      </w:pPr>
      <w:r>
        <w:rPr>
          <w:b/>
          <w:bCs/>
          <w:iCs/>
        </w:rPr>
        <w:t>Технология. Рабочая тетрадь: «Я все умею делать сам»4 класс.</w:t>
      </w:r>
      <w:r>
        <w:t xml:space="preserve"> </w:t>
      </w:r>
      <w:proofErr w:type="spellStart"/>
      <w:r>
        <w:t>АСТ-Пресс</w:t>
      </w:r>
      <w:proofErr w:type="spellEnd"/>
      <w:r>
        <w:t xml:space="preserve"> школа, 2013 г.</w:t>
      </w:r>
    </w:p>
    <w:p w:rsidR="0059753B" w:rsidRDefault="0059753B" w:rsidP="0059753B">
      <w:r>
        <w:rPr>
          <w:b/>
        </w:rPr>
        <w:t xml:space="preserve">Методические пособия </w:t>
      </w:r>
    </w:p>
    <w:p w:rsidR="0059753B" w:rsidRDefault="0059753B" w:rsidP="0059753B">
      <w:pPr>
        <w:rPr>
          <w:b/>
          <w:bCs/>
          <w:iCs/>
        </w:rPr>
      </w:pPr>
      <w:r>
        <w:t>1.</w:t>
      </w:r>
      <w:r>
        <w:rPr>
          <w:bCs/>
          <w:iCs/>
        </w:rPr>
        <w:t>Геронимус Т.М.</w:t>
      </w:r>
    </w:p>
    <w:p w:rsidR="0059753B" w:rsidRDefault="0059753B" w:rsidP="0059753B">
      <w:r>
        <w:rPr>
          <w:b/>
          <w:bCs/>
          <w:iCs/>
        </w:rPr>
        <w:t>Уроки технологии: 1 класс.</w:t>
      </w:r>
      <w:r>
        <w:t xml:space="preserve"> </w:t>
      </w:r>
      <w:proofErr w:type="spellStart"/>
      <w:r>
        <w:t>АСТ-Пресс</w:t>
      </w:r>
      <w:proofErr w:type="spellEnd"/>
      <w:r>
        <w:t xml:space="preserve"> школа, 2011 г.</w:t>
      </w:r>
    </w:p>
    <w:p w:rsidR="0059753B" w:rsidRDefault="0059753B" w:rsidP="0059753B">
      <w:pPr>
        <w:rPr>
          <w:b/>
          <w:bCs/>
          <w:iCs/>
        </w:rPr>
      </w:pPr>
      <w:r>
        <w:t xml:space="preserve">2. </w:t>
      </w:r>
      <w:proofErr w:type="spellStart"/>
      <w:r>
        <w:rPr>
          <w:bCs/>
          <w:iCs/>
        </w:rPr>
        <w:t>Геронимус</w:t>
      </w:r>
      <w:proofErr w:type="spellEnd"/>
      <w:r>
        <w:rPr>
          <w:bCs/>
          <w:iCs/>
        </w:rPr>
        <w:t xml:space="preserve"> Т.М.</w:t>
      </w:r>
    </w:p>
    <w:p w:rsidR="0059753B" w:rsidRDefault="0059753B" w:rsidP="0059753B">
      <w:r>
        <w:rPr>
          <w:b/>
          <w:bCs/>
          <w:iCs/>
        </w:rPr>
        <w:t>Уроки технологии: 2 класс.</w:t>
      </w:r>
      <w:r>
        <w:t xml:space="preserve"> </w:t>
      </w:r>
      <w:proofErr w:type="spellStart"/>
      <w:r>
        <w:t>АСТ-Пресс</w:t>
      </w:r>
      <w:proofErr w:type="spellEnd"/>
      <w:r>
        <w:t xml:space="preserve"> школа, 2011 г.</w:t>
      </w:r>
    </w:p>
    <w:p w:rsidR="0059753B" w:rsidRDefault="0059753B" w:rsidP="0059753B">
      <w:pPr>
        <w:rPr>
          <w:b/>
          <w:bCs/>
          <w:iCs/>
        </w:rPr>
      </w:pPr>
      <w:r>
        <w:t xml:space="preserve">3. </w:t>
      </w:r>
      <w:proofErr w:type="spellStart"/>
      <w:r>
        <w:rPr>
          <w:bCs/>
          <w:iCs/>
        </w:rPr>
        <w:t>Геронимус</w:t>
      </w:r>
      <w:proofErr w:type="spellEnd"/>
      <w:r>
        <w:rPr>
          <w:bCs/>
          <w:iCs/>
        </w:rPr>
        <w:t xml:space="preserve"> Т.М.</w:t>
      </w:r>
    </w:p>
    <w:p w:rsidR="0059753B" w:rsidRDefault="0059753B" w:rsidP="0059753B">
      <w:r>
        <w:rPr>
          <w:b/>
          <w:bCs/>
          <w:iCs/>
        </w:rPr>
        <w:t>Уроки технологии: 3 класс.</w:t>
      </w:r>
      <w:r>
        <w:t xml:space="preserve"> </w:t>
      </w:r>
      <w:proofErr w:type="spellStart"/>
      <w:r>
        <w:t>АСТ-Пресс</w:t>
      </w:r>
      <w:proofErr w:type="spellEnd"/>
      <w:r>
        <w:t xml:space="preserve"> школа, 2011г.</w:t>
      </w:r>
    </w:p>
    <w:p w:rsidR="0059753B" w:rsidRDefault="0059753B" w:rsidP="0059753B">
      <w:pPr>
        <w:rPr>
          <w:b/>
          <w:bCs/>
          <w:iCs/>
        </w:rPr>
      </w:pPr>
      <w:r>
        <w:t>4.</w:t>
      </w:r>
      <w:r>
        <w:rPr>
          <w:bCs/>
          <w:iCs/>
        </w:rPr>
        <w:t>Геронимус Т.М.</w:t>
      </w:r>
    </w:p>
    <w:p w:rsidR="0059753B" w:rsidRDefault="0059753B" w:rsidP="0059753B">
      <w:r>
        <w:rPr>
          <w:b/>
          <w:bCs/>
          <w:iCs/>
        </w:rPr>
        <w:t xml:space="preserve">Уроки технологии: 4 класс. </w:t>
      </w:r>
      <w:proofErr w:type="spellStart"/>
      <w:r>
        <w:t>АСТ-Пресс</w:t>
      </w:r>
      <w:proofErr w:type="spellEnd"/>
      <w:r>
        <w:t xml:space="preserve"> школа, 2011 г.</w:t>
      </w:r>
    </w:p>
    <w:p w:rsidR="0059753B" w:rsidRDefault="0059753B" w:rsidP="0059753B">
      <w:pPr>
        <w:ind w:left="12"/>
      </w:pPr>
      <w:proofErr w:type="spellStart"/>
      <w:r>
        <w:t>Геронимус</w:t>
      </w:r>
      <w:proofErr w:type="spellEnd"/>
      <w:r>
        <w:t xml:space="preserve"> Т.М.</w:t>
      </w:r>
    </w:p>
    <w:p w:rsidR="0059753B" w:rsidRDefault="0059753B" w:rsidP="0059753B">
      <w:pPr>
        <w:ind w:left="12"/>
        <w:rPr>
          <w:b/>
          <w:bCs/>
          <w:iCs/>
        </w:rPr>
      </w:pPr>
      <w:r>
        <w:t xml:space="preserve">5. </w:t>
      </w:r>
      <w:r>
        <w:rPr>
          <w:b/>
        </w:rPr>
        <w:t>Уроки технологии в 1 – 4 классе</w:t>
      </w:r>
      <w:r>
        <w:t xml:space="preserve">  Методическое пособие к учебному комплекту «Я все умею делать сам»  </w:t>
      </w:r>
      <w:proofErr w:type="spellStart"/>
      <w:r>
        <w:t>АСТ-Пресс</w:t>
      </w:r>
      <w:proofErr w:type="spellEnd"/>
      <w:r>
        <w:t xml:space="preserve"> школа, 2011 г.</w:t>
      </w:r>
    </w:p>
    <w:p w:rsidR="0059753B" w:rsidRDefault="0059753B" w:rsidP="0059753B">
      <w:pPr>
        <w:rPr>
          <w:b/>
        </w:rPr>
      </w:pPr>
      <w:r>
        <w:rPr>
          <w:b/>
          <w:bCs/>
          <w:iCs/>
        </w:rPr>
        <w:t xml:space="preserve">6. Методические рекомендации </w:t>
      </w:r>
      <w:r>
        <w:rPr>
          <w:bCs/>
          <w:iCs/>
        </w:rPr>
        <w:t>«Уроки технологии в 1 классе к учебнику 1 класса «Технология. «Маленький мастер».</w:t>
      </w:r>
      <w:r>
        <w:t xml:space="preserve"> </w:t>
      </w:r>
      <w:proofErr w:type="spellStart"/>
      <w:r>
        <w:t>АСТ-Пресс</w:t>
      </w:r>
      <w:proofErr w:type="spellEnd"/>
      <w:r>
        <w:t xml:space="preserve"> школа, 2009 г.</w:t>
      </w:r>
    </w:p>
    <w:p w:rsidR="0059753B" w:rsidRDefault="0059753B" w:rsidP="0059753B">
      <w:pPr>
        <w:rPr>
          <w:color w:val="000000"/>
        </w:rPr>
      </w:pPr>
      <w:r>
        <w:rPr>
          <w:b/>
        </w:rPr>
        <w:t>«Технологические карты»</w:t>
      </w:r>
      <w:r>
        <w:t xml:space="preserve"> (На сайте издательства «Просвещение».)</w:t>
      </w:r>
    </w:p>
    <w:p w:rsidR="0059753B" w:rsidRDefault="0059753B" w:rsidP="0059753B">
      <w:pPr>
        <w:shd w:val="clear" w:color="auto" w:fill="FFFFFF"/>
        <w:rPr>
          <w:b/>
          <w:bCs/>
        </w:rPr>
      </w:pPr>
      <w:r>
        <w:rPr>
          <w:color w:val="000000"/>
        </w:rPr>
        <w:t>Таблицы в соответствии с основными разделами програм</w:t>
      </w:r>
      <w:r>
        <w:rPr>
          <w:color w:val="000000"/>
        </w:rPr>
        <w:softHyphen/>
        <w:t xml:space="preserve">мы обучения. </w:t>
      </w:r>
    </w:p>
    <w:p w:rsidR="0059753B" w:rsidRDefault="0059753B" w:rsidP="0059753B">
      <w:r>
        <w:rPr>
          <w:b/>
          <w:bCs/>
        </w:rPr>
        <w:t>Комплекты тематических таблиц</w:t>
      </w:r>
    </w:p>
    <w:p w:rsidR="0059753B" w:rsidRDefault="0059753B" w:rsidP="0059753B">
      <w:r>
        <w:t>Технология обработки ткани</w:t>
      </w:r>
    </w:p>
    <w:p w:rsidR="0059753B" w:rsidRDefault="0059753B" w:rsidP="0059753B">
      <w:r>
        <w:t>Технология. Обработка бумаги и картона-1</w:t>
      </w:r>
    </w:p>
    <w:p w:rsidR="0059753B" w:rsidRDefault="0059753B" w:rsidP="0059753B">
      <w:r>
        <w:t>Технология. Обработка бумаги и картона-2</w:t>
      </w:r>
    </w:p>
    <w:p w:rsidR="0059753B" w:rsidRDefault="0059753B" w:rsidP="0059753B">
      <w:pPr>
        <w:rPr>
          <w:b/>
          <w:color w:val="000000"/>
        </w:rPr>
      </w:pPr>
      <w:r>
        <w:t>Технология. Организация рабочего места 6т (для работы с разными материалами).</w:t>
      </w:r>
    </w:p>
    <w:p w:rsidR="0059753B" w:rsidRDefault="0059753B" w:rsidP="0059753B">
      <w:r>
        <w:rPr>
          <w:b/>
          <w:color w:val="000000"/>
        </w:rPr>
        <w:t xml:space="preserve">Демонстрационный и раздаточный материал. </w:t>
      </w:r>
    </w:p>
    <w:p w:rsidR="0059753B" w:rsidRDefault="0059753B" w:rsidP="0059753B">
      <w:r>
        <w:t> Коллекции "Бумага и картон", "Лен", "Хлопок",</w:t>
      </w:r>
    </w:p>
    <w:p w:rsidR="0059753B" w:rsidRDefault="0059753B" w:rsidP="0059753B">
      <w:pPr>
        <w:ind w:left="360"/>
        <w:rPr>
          <w:rFonts w:ascii="Cambria" w:hAnsi="Cambria"/>
          <w:sz w:val="28"/>
          <w:szCs w:val="28"/>
          <w:lang w:eastAsia="en-US"/>
        </w:rPr>
      </w:pPr>
      <w:r>
        <w:t>"Шерсть"</w:t>
      </w:r>
    </w:p>
    <w:p w:rsidR="0059753B" w:rsidRDefault="0059753B" w:rsidP="0059753B">
      <w:pPr>
        <w:tabs>
          <w:tab w:val="left" w:pos="855"/>
          <w:tab w:val="center" w:pos="4358"/>
        </w:tabs>
        <w:rPr>
          <w:rFonts w:ascii="Cambria" w:hAnsi="Cambria"/>
          <w:sz w:val="28"/>
          <w:szCs w:val="28"/>
          <w:lang w:eastAsia="en-US"/>
        </w:rPr>
      </w:pPr>
    </w:p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/>
    <w:p w:rsidR="0059753B" w:rsidRDefault="0059753B" w:rsidP="0059753B">
      <w:pPr>
        <w:keepNext/>
        <w:jc w:val="center"/>
        <w:rPr>
          <w:b/>
          <w:sz w:val="28"/>
          <w:szCs w:val="28"/>
        </w:rPr>
      </w:pPr>
      <w:r w:rsidRPr="008F5EAD">
        <w:rPr>
          <w:b/>
          <w:sz w:val="28"/>
          <w:szCs w:val="28"/>
        </w:rPr>
        <w:t>Лист изменений в КТП</w:t>
      </w:r>
    </w:p>
    <w:tbl>
      <w:tblPr>
        <w:tblStyle w:val="a5"/>
        <w:tblW w:w="0" w:type="auto"/>
        <w:tblLook w:val="04A0"/>
      </w:tblPr>
      <w:tblGrid>
        <w:gridCol w:w="2504"/>
        <w:gridCol w:w="2506"/>
        <w:gridCol w:w="2562"/>
        <w:gridCol w:w="2566"/>
      </w:tblGrid>
      <w:tr w:rsidR="0059753B" w:rsidTr="00B74138">
        <w:tc>
          <w:tcPr>
            <w:tcW w:w="2670" w:type="dxa"/>
          </w:tcPr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2670" w:type="dxa"/>
          </w:tcPr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  <w:r w:rsidRPr="008F5EAD">
              <w:rPr>
                <w:sz w:val="24"/>
                <w:szCs w:val="24"/>
              </w:rPr>
              <w:t>По плану</w:t>
            </w:r>
          </w:p>
        </w:tc>
        <w:tc>
          <w:tcPr>
            <w:tcW w:w="2671" w:type="dxa"/>
          </w:tcPr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</w:t>
            </w:r>
          </w:p>
        </w:tc>
        <w:tc>
          <w:tcPr>
            <w:tcW w:w="2671" w:type="dxa"/>
          </w:tcPr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Примечания </w:t>
            </w:r>
          </w:p>
        </w:tc>
      </w:tr>
      <w:tr w:rsidR="0059753B" w:rsidTr="00B74138">
        <w:tc>
          <w:tcPr>
            <w:tcW w:w="2670" w:type="dxa"/>
          </w:tcPr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9753B" w:rsidTr="00B74138">
        <w:tc>
          <w:tcPr>
            <w:tcW w:w="2670" w:type="dxa"/>
          </w:tcPr>
          <w:p w:rsidR="0059753B" w:rsidRDefault="0059753B" w:rsidP="00B74138">
            <w:pPr>
              <w:jc w:val="center"/>
            </w:pPr>
          </w:p>
        </w:tc>
        <w:tc>
          <w:tcPr>
            <w:tcW w:w="2670" w:type="dxa"/>
          </w:tcPr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9753B" w:rsidTr="00B74138">
        <w:tc>
          <w:tcPr>
            <w:tcW w:w="2670" w:type="dxa"/>
          </w:tcPr>
          <w:p w:rsidR="0059753B" w:rsidRDefault="0059753B" w:rsidP="00B74138">
            <w:pPr>
              <w:jc w:val="center"/>
            </w:pPr>
          </w:p>
        </w:tc>
        <w:tc>
          <w:tcPr>
            <w:tcW w:w="2670" w:type="dxa"/>
          </w:tcPr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9753B" w:rsidTr="00B74138">
        <w:tc>
          <w:tcPr>
            <w:tcW w:w="2670" w:type="dxa"/>
          </w:tcPr>
          <w:p w:rsidR="0059753B" w:rsidRDefault="0059753B" w:rsidP="00B74138">
            <w:pPr>
              <w:jc w:val="center"/>
            </w:pPr>
          </w:p>
        </w:tc>
        <w:tc>
          <w:tcPr>
            <w:tcW w:w="2670" w:type="dxa"/>
          </w:tcPr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9753B" w:rsidTr="00B74138">
        <w:tc>
          <w:tcPr>
            <w:tcW w:w="2670" w:type="dxa"/>
          </w:tcPr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9753B" w:rsidTr="00B74138">
        <w:tc>
          <w:tcPr>
            <w:tcW w:w="2670" w:type="dxa"/>
          </w:tcPr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9753B" w:rsidTr="00B74138">
        <w:tc>
          <w:tcPr>
            <w:tcW w:w="2670" w:type="dxa"/>
          </w:tcPr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59753B" w:rsidTr="00B74138">
        <w:tc>
          <w:tcPr>
            <w:tcW w:w="2670" w:type="dxa"/>
          </w:tcPr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9753B" w:rsidRPr="008F5EAD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59753B" w:rsidRDefault="0059753B" w:rsidP="00B74138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59753B" w:rsidRPr="008F5EAD" w:rsidRDefault="0059753B" w:rsidP="0059753B">
      <w:pPr>
        <w:keepNext/>
        <w:jc w:val="center"/>
        <w:rPr>
          <w:rFonts w:eastAsia="Calibri"/>
          <w:b/>
          <w:sz w:val="28"/>
          <w:szCs w:val="28"/>
        </w:rPr>
      </w:pPr>
    </w:p>
    <w:p w:rsidR="0059753B" w:rsidRPr="00E62D8C" w:rsidRDefault="0059753B" w:rsidP="0059753B"/>
    <w:p w:rsidR="0059753B" w:rsidRPr="00576FD5" w:rsidRDefault="0059753B" w:rsidP="0059753B">
      <w:pPr>
        <w:jc w:val="both"/>
        <w:rPr>
          <w:sz w:val="28"/>
          <w:szCs w:val="28"/>
        </w:rPr>
      </w:pPr>
    </w:p>
    <w:p w:rsidR="0059753B" w:rsidRPr="0059753B" w:rsidRDefault="0059753B" w:rsidP="0059753B">
      <w:r w:rsidRPr="007A5707">
        <w:br/>
      </w:r>
    </w:p>
    <w:sectPr w:rsidR="0059753B" w:rsidRPr="0059753B" w:rsidSect="00B74138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38" w:rsidRDefault="00B74138" w:rsidP="00405DE5">
      <w:r>
        <w:separator/>
      </w:r>
    </w:p>
  </w:endnote>
  <w:endnote w:type="continuationSeparator" w:id="0">
    <w:p w:rsidR="00B74138" w:rsidRDefault="00B74138" w:rsidP="0040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38" w:rsidRDefault="00B74138" w:rsidP="00405DE5">
      <w:r>
        <w:separator/>
      </w:r>
    </w:p>
  </w:footnote>
  <w:footnote w:type="continuationSeparator" w:id="0">
    <w:p w:rsidR="00B74138" w:rsidRDefault="00B74138" w:rsidP="00405DE5">
      <w:r>
        <w:continuationSeparator/>
      </w:r>
    </w:p>
  </w:footnote>
  <w:footnote w:id="1">
    <w:p w:rsidR="00B74138" w:rsidRPr="00BD7394" w:rsidRDefault="00B74138" w:rsidP="00405DE5">
      <w:pPr>
        <w:pStyle w:val="ad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BD7394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BD7394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1496F"/>
    <w:multiLevelType w:val="hybridMultilevel"/>
    <w:tmpl w:val="39803E8C"/>
    <w:lvl w:ilvl="0" w:tplc="D09C9B4A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3"/>
        </w:tabs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3"/>
        </w:tabs>
        <w:ind w:left="6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3"/>
        </w:tabs>
        <w:ind w:left="7553" w:hanging="360"/>
      </w:pPr>
      <w:rPr>
        <w:rFonts w:ascii="Wingdings" w:hAnsi="Wingdings" w:hint="default"/>
      </w:rPr>
    </w:lvl>
  </w:abstractNum>
  <w:abstractNum w:abstractNumId="5">
    <w:nsid w:val="26682157"/>
    <w:multiLevelType w:val="hybridMultilevel"/>
    <w:tmpl w:val="763E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C0EDF"/>
    <w:multiLevelType w:val="hybridMultilevel"/>
    <w:tmpl w:val="87D0D468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C8A3CAF"/>
    <w:multiLevelType w:val="hybridMultilevel"/>
    <w:tmpl w:val="A25E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45F58"/>
    <w:multiLevelType w:val="hybridMultilevel"/>
    <w:tmpl w:val="15F81BAC"/>
    <w:lvl w:ilvl="0" w:tplc="EB9C6496"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D4F13B6"/>
    <w:multiLevelType w:val="hybridMultilevel"/>
    <w:tmpl w:val="10BA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3002F"/>
    <w:multiLevelType w:val="hybridMultilevel"/>
    <w:tmpl w:val="903E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8534C"/>
    <w:multiLevelType w:val="hybridMultilevel"/>
    <w:tmpl w:val="91226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514C7"/>
    <w:multiLevelType w:val="hybridMultilevel"/>
    <w:tmpl w:val="9798129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DC64E6"/>
    <w:multiLevelType w:val="hybridMultilevel"/>
    <w:tmpl w:val="3DEE3AAA"/>
    <w:lvl w:ilvl="0" w:tplc="EB9C649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792B3B"/>
    <w:multiLevelType w:val="hybridMultilevel"/>
    <w:tmpl w:val="41A2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8"/>
  </w:num>
  <w:num w:numId="12">
    <w:abstractNumId w:val="3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95C"/>
    <w:rsid w:val="000400E7"/>
    <w:rsid w:val="000A36D6"/>
    <w:rsid w:val="001101CE"/>
    <w:rsid w:val="001B6208"/>
    <w:rsid w:val="0033395C"/>
    <w:rsid w:val="00405DE5"/>
    <w:rsid w:val="00487585"/>
    <w:rsid w:val="00580D8A"/>
    <w:rsid w:val="0059753B"/>
    <w:rsid w:val="00643E9C"/>
    <w:rsid w:val="00666D65"/>
    <w:rsid w:val="006B3A43"/>
    <w:rsid w:val="007420D6"/>
    <w:rsid w:val="008940C6"/>
    <w:rsid w:val="008C667B"/>
    <w:rsid w:val="0090507A"/>
    <w:rsid w:val="0090579A"/>
    <w:rsid w:val="00921850"/>
    <w:rsid w:val="009757E7"/>
    <w:rsid w:val="00A02550"/>
    <w:rsid w:val="00A26455"/>
    <w:rsid w:val="00B74138"/>
    <w:rsid w:val="00D217F5"/>
    <w:rsid w:val="00D57773"/>
    <w:rsid w:val="00D73510"/>
    <w:rsid w:val="00E27039"/>
    <w:rsid w:val="00E41DFA"/>
    <w:rsid w:val="00F1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5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DE5"/>
    <w:pPr>
      <w:keepNext/>
      <w:numPr>
        <w:numId w:val="13"/>
      </w:numPr>
      <w:suppressAutoHyphens/>
      <w:ind w:left="180"/>
      <w:jc w:val="center"/>
      <w:outlineLvl w:val="0"/>
    </w:pPr>
    <w:rPr>
      <w:rFonts w:ascii="Calibri" w:hAnsi="Calibri" w:cs="Calibri"/>
      <w:b/>
      <w:bCs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2645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3395C"/>
    <w:pPr>
      <w:ind w:firstLine="720"/>
      <w:jc w:val="both"/>
    </w:pPr>
    <w:rPr>
      <w:color w:val="000000"/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33395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Style3">
    <w:name w:val="Style3"/>
    <w:basedOn w:val="a"/>
    <w:rsid w:val="0033395C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="MS Mincho"/>
      <w:lang w:eastAsia="ja-JP"/>
    </w:rPr>
  </w:style>
  <w:style w:type="paragraph" w:customStyle="1" w:styleId="3">
    <w:name w:val="Заголовок 3+"/>
    <w:basedOn w:val="a"/>
    <w:rsid w:val="0033395C"/>
    <w:pPr>
      <w:widowControl w:val="0"/>
      <w:suppressAutoHyphens/>
      <w:overflowPunct w:val="0"/>
      <w:spacing w:before="240"/>
      <w:jc w:val="center"/>
    </w:pPr>
    <w:rPr>
      <w:b/>
      <w:kern w:val="2"/>
      <w:szCs w:val="20"/>
      <w:lang w:eastAsia="ar-SA"/>
    </w:rPr>
  </w:style>
  <w:style w:type="character" w:customStyle="1" w:styleId="FontStyle12">
    <w:name w:val="Font Style12"/>
    <w:rsid w:val="0033395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33395C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33395C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33395C"/>
    <w:rPr>
      <w:rFonts w:ascii="Times New Roman" w:hAnsi="Times New Roman" w:cs="Times New Roman" w:hint="default"/>
      <w:sz w:val="26"/>
      <w:szCs w:val="26"/>
    </w:rPr>
  </w:style>
  <w:style w:type="character" w:customStyle="1" w:styleId="Arial">
    <w:name w:val="Основной текст + Arial"/>
    <w:aliases w:val="9,5 pt,Не курсив,Интервал 0 pt"/>
    <w:basedOn w:val="a0"/>
    <w:rsid w:val="0033395C"/>
    <w:rPr>
      <w:rFonts w:ascii="Arial" w:eastAsia="Arial" w:hAnsi="Arial" w:cs="Arial" w:hint="defaul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table" w:styleId="a5">
    <w:name w:val="Table Grid"/>
    <w:basedOn w:val="a1"/>
    <w:uiPriority w:val="59"/>
    <w:rsid w:val="0033395C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33395C"/>
    <w:pPr>
      <w:spacing w:after="0" w:line="240" w:lineRule="auto"/>
      <w:ind w:firstLine="0"/>
    </w:pPr>
    <w:rPr>
      <w:rFonts w:ascii="Calibri" w:eastAsia="Calibri" w:hAnsi="Calibri" w:cs="Times New Roma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05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link w:val="a9"/>
    <w:uiPriority w:val="99"/>
    <w:qFormat/>
    <w:rsid w:val="00905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6B3A43"/>
    <w:rPr>
      <w:rFonts w:ascii="Calibri" w:eastAsia="Calibri" w:hAnsi="Calibri" w:cs="Times New Roman"/>
    </w:rPr>
  </w:style>
  <w:style w:type="paragraph" w:customStyle="1" w:styleId="aa">
    <w:name w:val="Основной"/>
    <w:basedOn w:val="a"/>
    <w:link w:val="ab"/>
    <w:rsid w:val="00405D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405DE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405DE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c">
    <w:name w:val="Курсив"/>
    <w:basedOn w:val="aa"/>
    <w:rsid w:val="00405DE5"/>
    <w:rPr>
      <w:i/>
      <w:iCs/>
    </w:rPr>
  </w:style>
  <w:style w:type="character" w:customStyle="1" w:styleId="Zag11">
    <w:name w:val="Zag_11"/>
    <w:uiPriority w:val="99"/>
    <w:rsid w:val="00405DE5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405DE5"/>
    <w:p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405DE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10">
    <w:name w:val="Заголовок 1 Знак"/>
    <w:basedOn w:val="a0"/>
    <w:link w:val="1"/>
    <w:rsid w:val="00405DE5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ad">
    <w:name w:val="Сноска"/>
    <w:basedOn w:val="aa"/>
    <w:rsid w:val="00405DE5"/>
    <w:pPr>
      <w:spacing w:line="174" w:lineRule="atLeast"/>
    </w:pPr>
    <w:rPr>
      <w:sz w:val="17"/>
      <w:szCs w:val="17"/>
    </w:rPr>
  </w:style>
  <w:style w:type="character" w:customStyle="1" w:styleId="11">
    <w:name w:val="Сноска1"/>
    <w:rsid w:val="00405DE5"/>
    <w:rPr>
      <w:rFonts w:ascii="Times New Roman" w:hAnsi="Times New Roman" w:cs="Times New Roman"/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59753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97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9753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97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2645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2">
    <w:name w:val="Абзац списка1"/>
    <w:basedOn w:val="a"/>
    <w:rsid w:val="00A2645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2">
    <w:name w:val="Стиль"/>
    <w:rsid w:val="00A26455"/>
    <w:pPr>
      <w:widowControl w:val="0"/>
      <w:suppressAutoHyphens/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AA700-F65F-44BF-BD3C-EE13BDAC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20</Pages>
  <Words>7658</Words>
  <Characters>43651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Татьяна</cp:lastModifiedBy>
  <cp:revision>11</cp:revision>
  <cp:lastPrinted>2016-10-21T06:05:00Z</cp:lastPrinted>
  <dcterms:created xsi:type="dcterms:W3CDTF">2016-10-09T16:15:00Z</dcterms:created>
  <dcterms:modified xsi:type="dcterms:W3CDTF">2019-11-19T19:28:00Z</dcterms:modified>
</cp:coreProperties>
</file>