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4F" w:rsidRPr="0052246F" w:rsidRDefault="00B5724F" w:rsidP="00B572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46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B5724F" w:rsidRPr="006D3A95" w:rsidRDefault="00B5724F" w:rsidP="00B572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D3A9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6D3A95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1-4</w:t>
      </w:r>
      <w:r w:rsidRPr="006D3A95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6D3A95">
        <w:rPr>
          <w:rFonts w:ascii="Times New Roman" w:hAnsi="Times New Roman"/>
          <w:sz w:val="24"/>
          <w:szCs w:val="24"/>
        </w:rPr>
        <w:t>составлена</w:t>
      </w:r>
      <w:r w:rsidRPr="006D3A95">
        <w:rPr>
          <w:rFonts w:ascii="Times New Roman" w:hAnsi="Times New Roman"/>
          <w:kern w:val="2"/>
          <w:sz w:val="24"/>
          <w:szCs w:val="24"/>
        </w:rPr>
        <w:t xml:space="preserve"> в соответствии с правовыми и нормативными документами</w:t>
      </w:r>
      <w:r w:rsidRPr="006D3A95">
        <w:rPr>
          <w:rFonts w:ascii="Times New Roman" w:hAnsi="Times New Roman"/>
          <w:sz w:val="24"/>
          <w:szCs w:val="24"/>
        </w:rPr>
        <w:t xml:space="preserve">: </w:t>
      </w:r>
    </w:p>
    <w:p w:rsidR="00B5724F" w:rsidRPr="006D3A95" w:rsidRDefault="00B5724F" w:rsidP="00B572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ст. 12, 13 Федерального закона «Об образовании в Российской Федерации»,</w:t>
      </w:r>
    </w:p>
    <w:p w:rsidR="00B5724F" w:rsidRPr="006D3A95" w:rsidRDefault="00B5724F" w:rsidP="00B572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ФГОС НОО, утв. приказом </w:t>
      </w:r>
      <w:proofErr w:type="spellStart"/>
      <w:r w:rsidRPr="006D3A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D3A95">
        <w:rPr>
          <w:rFonts w:ascii="Times New Roman" w:hAnsi="Times New Roman"/>
          <w:sz w:val="24"/>
          <w:szCs w:val="24"/>
        </w:rPr>
        <w:t xml:space="preserve"> РФ от 6 октября 2009 </w:t>
      </w:r>
      <w:proofErr w:type="spellStart"/>
      <w:r w:rsidRPr="006D3A95">
        <w:rPr>
          <w:rFonts w:ascii="Times New Roman" w:hAnsi="Times New Roman"/>
          <w:sz w:val="24"/>
          <w:szCs w:val="24"/>
        </w:rPr>
        <w:t>No</w:t>
      </w:r>
      <w:proofErr w:type="spellEnd"/>
      <w:r w:rsidRPr="006D3A95">
        <w:rPr>
          <w:rFonts w:ascii="Times New Roman" w:hAnsi="Times New Roman"/>
          <w:sz w:val="24"/>
          <w:szCs w:val="24"/>
        </w:rPr>
        <w:t xml:space="preserve"> 373,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24F" w:rsidRPr="006D3A95" w:rsidRDefault="00B5724F" w:rsidP="00B572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Федеральным компонентом государственных образовательных стандартов общего образования, утвержденным приказом </w:t>
      </w:r>
      <w:proofErr w:type="spellStart"/>
      <w:r w:rsidRPr="006D3A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D3A95">
        <w:rPr>
          <w:rFonts w:ascii="Times New Roman" w:hAnsi="Times New Roman"/>
          <w:sz w:val="24"/>
          <w:szCs w:val="24"/>
        </w:rPr>
        <w:t xml:space="preserve"> РФ от 05.03.2004 N 1089 (для </w:t>
      </w:r>
      <w:proofErr w:type="gramStart"/>
      <w:r w:rsidRPr="006D3A95">
        <w:rPr>
          <w:rFonts w:ascii="Times New Roman" w:hAnsi="Times New Roman"/>
          <w:sz w:val="24"/>
          <w:szCs w:val="24"/>
        </w:rPr>
        <w:t>классов</w:t>
      </w:r>
      <w:proofErr w:type="gramEnd"/>
      <w:r w:rsidRPr="006D3A95">
        <w:rPr>
          <w:rFonts w:ascii="Times New Roman" w:hAnsi="Times New Roman"/>
          <w:sz w:val="24"/>
          <w:szCs w:val="24"/>
        </w:rPr>
        <w:t xml:space="preserve"> не перешедших на ФГОС ООО),</w:t>
      </w:r>
    </w:p>
    <w:p w:rsidR="00B5724F" w:rsidRPr="006D3A95" w:rsidRDefault="00B5724F" w:rsidP="00B5724F">
      <w:pPr>
        <w:numPr>
          <w:ilvl w:val="0"/>
          <w:numId w:val="8"/>
        </w:numPr>
        <w:tabs>
          <w:tab w:val="clear" w:pos="1793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t xml:space="preserve">Санитарно-эпидемиологических правил и нормативов </w:t>
      </w:r>
      <w:proofErr w:type="spellStart"/>
      <w:r w:rsidRPr="006D3A95">
        <w:rPr>
          <w:rFonts w:ascii="Times New Roman" w:hAnsi="Times New Roman"/>
          <w:sz w:val="24"/>
          <w:szCs w:val="24"/>
        </w:rPr>
        <w:t>САНПиН</w:t>
      </w:r>
      <w:proofErr w:type="spellEnd"/>
      <w:r w:rsidRPr="006D3A95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D3A95">
          <w:rPr>
            <w:rFonts w:ascii="Times New Roman" w:hAnsi="Times New Roman"/>
            <w:sz w:val="24"/>
            <w:szCs w:val="24"/>
          </w:rPr>
          <w:t>2010 г</w:t>
        </w:r>
      </w:smartTag>
      <w:r w:rsidRPr="006D3A95">
        <w:rPr>
          <w:rFonts w:ascii="Times New Roman" w:hAnsi="Times New Roman"/>
          <w:sz w:val="24"/>
          <w:szCs w:val="24"/>
        </w:rPr>
        <w:t xml:space="preserve">. № 189 (редакция от 24.11.2015), зарегистрированные в Минюсте России 3 марта </w:t>
      </w:r>
      <w:smartTag w:uri="urn:schemas-microsoft-com:office:smarttags" w:element="metricconverter">
        <w:smartTagPr>
          <w:attr w:name="ProductID" w:val="2010 г"/>
        </w:smartTagPr>
        <w:r w:rsidRPr="006D3A95">
          <w:rPr>
            <w:rFonts w:ascii="Times New Roman" w:hAnsi="Times New Roman"/>
            <w:sz w:val="24"/>
            <w:szCs w:val="24"/>
          </w:rPr>
          <w:t>2011 г</w:t>
        </w:r>
      </w:smartTag>
      <w:r w:rsidRPr="006D3A95">
        <w:rPr>
          <w:rFonts w:ascii="Times New Roman" w:hAnsi="Times New Roman"/>
          <w:sz w:val="24"/>
          <w:szCs w:val="24"/>
        </w:rPr>
        <w:t>. N 19993;</w:t>
      </w:r>
    </w:p>
    <w:p w:rsidR="00B5724F" w:rsidRPr="006D3A95" w:rsidRDefault="00B5724F" w:rsidP="00B572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приказом от 31.12.2015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 см"/>
        </w:smartTagPr>
        <w:r w:rsidRPr="006D3A95">
          <w:rPr>
            <w:rFonts w:ascii="Times New Roman" w:hAnsi="Times New Roman"/>
            <w:sz w:val="24"/>
            <w:szCs w:val="24"/>
          </w:rPr>
          <w:t>2009 г</w:t>
        </w:r>
      </w:smartTag>
      <w:r w:rsidRPr="006D3A95">
        <w:rPr>
          <w:rFonts w:ascii="Times New Roman" w:hAnsi="Times New Roman"/>
          <w:sz w:val="24"/>
          <w:szCs w:val="24"/>
        </w:rPr>
        <w:t xml:space="preserve">. № 373» (Зарегистрирован в Минюсте России 02.02.2016 № 40936). </w:t>
      </w:r>
    </w:p>
    <w:p w:rsidR="00B5724F" w:rsidRPr="006D3A95" w:rsidRDefault="00B5724F" w:rsidP="00B572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приказом от 31.12.2015 N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 см"/>
        </w:smartTagPr>
        <w:r w:rsidRPr="006D3A95">
          <w:rPr>
            <w:rFonts w:ascii="Times New Roman" w:hAnsi="Times New Roman"/>
            <w:sz w:val="24"/>
            <w:szCs w:val="24"/>
          </w:rPr>
          <w:t>2010 г</w:t>
        </w:r>
      </w:smartTag>
      <w:r w:rsidRPr="006D3A95">
        <w:rPr>
          <w:rFonts w:ascii="Times New Roman" w:hAnsi="Times New Roman"/>
          <w:sz w:val="24"/>
          <w:szCs w:val="24"/>
        </w:rPr>
        <w:t xml:space="preserve">. № 1897» (Зарегистрирован в Минюсте России 02.02.2016 № 40937). </w:t>
      </w:r>
    </w:p>
    <w:p w:rsidR="00B5724F" w:rsidRPr="006D3A95" w:rsidRDefault="00B5724F" w:rsidP="00B5724F">
      <w:pPr>
        <w:pStyle w:val="ad"/>
        <w:numPr>
          <w:ilvl w:val="0"/>
          <w:numId w:val="7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t>приказ департамента образования, науки и молодежной политики Воронежской области №840 от 27 июля 2012 года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B5724F" w:rsidRPr="006D3A95" w:rsidRDefault="00B5724F" w:rsidP="00B5724F">
      <w:pPr>
        <w:pStyle w:val="ad"/>
        <w:numPr>
          <w:ilvl w:val="0"/>
          <w:numId w:val="7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t>устав МКОУ  Октябрьской СООШ и регламентирует порядок разработки и реализации рабочих программ педагогов по различным предметам.</w:t>
      </w:r>
    </w:p>
    <w:p w:rsidR="00B5724F" w:rsidRPr="002129DC" w:rsidRDefault="00B5724F" w:rsidP="00B5724F">
      <w:pPr>
        <w:pStyle w:val="ad"/>
        <w:numPr>
          <w:ilvl w:val="0"/>
          <w:numId w:val="7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bCs/>
          <w:sz w:val="24"/>
          <w:szCs w:val="24"/>
        </w:rPr>
        <w:t>Основная образовательная программа образовательного учреждения</w:t>
      </w:r>
    </w:p>
    <w:p w:rsidR="00B5724F" w:rsidRPr="00B5724F" w:rsidRDefault="00B5724F" w:rsidP="00B5724F">
      <w:pPr>
        <w:pStyle w:val="ad"/>
        <w:numPr>
          <w:ilvl w:val="0"/>
          <w:numId w:val="7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24F">
        <w:rPr>
          <w:rFonts w:ascii="Times New Roman" w:hAnsi="Times New Roman" w:cs="Times New Roman"/>
          <w:sz w:val="24"/>
          <w:szCs w:val="24"/>
        </w:rPr>
        <w:t>Учебным планом образовательного учреждения</w:t>
      </w:r>
    </w:p>
    <w:p w:rsidR="00B5724F" w:rsidRDefault="00B5724F" w:rsidP="00B572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724F">
        <w:rPr>
          <w:rFonts w:ascii="Times New Roman" w:hAnsi="Times New Roman" w:cs="Times New Roman"/>
          <w:sz w:val="24"/>
          <w:szCs w:val="24"/>
        </w:rPr>
        <w:t>Авторской   программы «Окружающий мир» А.А. Плешакова</w:t>
      </w:r>
    </w:p>
    <w:p w:rsidR="00B5724F" w:rsidRPr="001F175A" w:rsidRDefault="00B5724F" w:rsidP="00B5724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5A">
        <w:rPr>
          <w:rFonts w:ascii="Times New Roman" w:hAnsi="Times New Roman" w:cs="Times New Roman"/>
          <w:b/>
          <w:sz w:val="28"/>
          <w:szCs w:val="28"/>
        </w:rPr>
        <w:t>Цели и задачи обучения.</w:t>
      </w:r>
    </w:p>
    <w:p w:rsidR="00B5724F" w:rsidRPr="001F175A" w:rsidRDefault="00B5724F" w:rsidP="00B572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6734" w:rsidRPr="001F175A" w:rsidRDefault="00176734" w:rsidP="00B5724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F175A">
        <w:rPr>
          <w:rFonts w:ascii="Times New Roman" w:hAnsi="Times New Roman" w:cs="Times New Roman"/>
          <w:sz w:val="24"/>
          <w:szCs w:val="24"/>
        </w:rPr>
        <w:t xml:space="preserve">    Изучение курса «Окружающий мир» в начальной школе на</w:t>
      </w:r>
      <w:r w:rsidRPr="001F175A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1F175A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176734" w:rsidRPr="001F175A" w:rsidRDefault="00176734" w:rsidP="0073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A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1F175A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76734" w:rsidRPr="001F175A" w:rsidRDefault="00176734" w:rsidP="0073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A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1F175A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176734" w:rsidRPr="001F175A" w:rsidRDefault="00176734" w:rsidP="0073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A">
        <w:rPr>
          <w:rFonts w:ascii="Times New Roman" w:hAnsi="Times New Roman" w:cs="Times New Roman"/>
          <w:sz w:val="24"/>
          <w:szCs w:val="24"/>
        </w:rPr>
        <w:t xml:space="preserve">     Основными </w:t>
      </w:r>
      <w:r w:rsidRPr="001F175A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1F175A"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 w:rsidRPr="001F175A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176734" w:rsidRPr="001F175A" w:rsidRDefault="00176734" w:rsidP="0073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A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1F175A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176734" w:rsidRPr="001F175A" w:rsidRDefault="00176734" w:rsidP="0073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A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176734" w:rsidRPr="001F175A" w:rsidRDefault="00176734" w:rsidP="0073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A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176734" w:rsidRPr="001F175A" w:rsidRDefault="00176734" w:rsidP="0073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A">
        <w:rPr>
          <w:rFonts w:ascii="Times New Roman" w:hAnsi="Times New Roman" w:cs="Times New Roman"/>
          <w:sz w:val="24"/>
          <w:szCs w:val="24"/>
        </w:rPr>
        <w:lastRenderedPageBreak/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76734" w:rsidRPr="001F175A" w:rsidRDefault="00176734" w:rsidP="0073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A">
        <w:rPr>
          <w:rFonts w:ascii="Times New Roman" w:hAnsi="Times New Roman" w:cs="Times New Roman"/>
          <w:sz w:val="24"/>
          <w:szCs w:val="24"/>
        </w:rPr>
        <w:t xml:space="preserve">     Отбор содержания курса «окружающий мир» осуществлён на основе следующих ведущих идей:</w:t>
      </w:r>
    </w:p>
    <w:p w:rsidR="00176734" w:rsidRPr="001F175A" w:rsidRDefault="00176734" w:rsidP="0073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A">
        <w:rPr>
          <w:rFonts w:ascii="Times New Roman" w:hAnsi="Times New Roman" w:cs="Times New Roman"/>
          <w:sz w:val="24"/>
          <w:szCs w:val="24"/>
        </w:rPr>
        <w:t>- идея многообразия мира;</w:t>
      </w:r>
    </w:p>
    <w:p w:rsidR="00176734" w:rsidRPr="001F175A" w:rsidRDefault="00176734" w:rsidP="0073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A">
        <w:rPr>
          <w:rFonts w:ascii="Times New Roman" w:hAnsi="Times New Roman" w:cs="Times New Roman"/>
          <w:sz w:val="24"/>
          <w:szCs w:val="24"/>
        </w:rPr>
        <w:t>- идея целостности мира;</w:t>
      </w:r>
    </w:p>
    <w:p w:rsidR="00176734" w:rsidRPr="001F175A" w:rsidRDefault="00176734" w:rsidP="0073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A">
        <w:rPr>
          <w:rFonts w:ascii="Times New Roman" w:hAnsi="Times New Roman" w:cs="Times New Roman"/>
          <w:sz w:val="24"/>
          <w:szCs w:val="24"/>
        </w:rPr>
        <w:t>- идея уважения к миру.</w:t>
      </w:r>
    </w:p>
    <w:p w:rsidR="001C3F78" w:rsidRDefault="001C3F78" w:rsidP="001C3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F78" w:rsidRPr="00D314D1" w:rsidRDefault="001C3F78" w:rsidP="001C3F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14D1">
        <w:rPr>
          <w:rFonts w:ascii="Times New Roman" w:hAnsi="Times New Roman"/>
          <w:b/>
          <w:bCs/>
          <w:color w:val="000000"/>
          <w:sz w:val="28"/>
          <w:szCs w:val="28"/>
        </w:rPr>
        <w:t>Место предмета в базисном учебном плане</w:t>
      </w:r>
    </w:p>
    <w:p w:rsidR="001C3F78" w:rsidRPr="00D314D1" w:rsidRDefault="001C3F78" w:rsidP="001C3F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3F78" w:rsidRPr="00D314D1" w:rsidRDefault="001C3F78" w:rsidP="001C3F78">
      <w:pPr>
        <w:suppressAutoHyphens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D314D1">
        <w:rPr>
          <w:rFonts w:ascii="Times New Roman" w:hAnsi="Times New Roman" w:cs="Times New Roman"/>
          <w:sz w:val="24"/>
          <w:szCs w:val="24"/>
        </w:rPr>
        <w:t xml:space="preserve">На изучение курса «Окружающий мир» в каждом классе начальной школы отводится 2ч в неделю. Программа рассчитана на </w:t>
      </w:r>
      <w:r w:rsidRPr="00D314D1">
        <w:rPr>
          <w:rFonts w:ascii="Times New Roman" w:hAnsi="Times New Roman" w:cs="Times New Roman"/>
          <w:b/>
          <w:sz w:val="24"/>
          <w:szCs w:val="24"/>
        </w:rPr>
        <w:t>258ч</w:t>
      </w:r>
      <w:r w:rsidRPr="00D314D1">
        <w:rPr>
          <w:rFonts w:ascii="Times New Roman" w:hAnsi="Times New Roman" w:cs="Times New Roman"/>
          <w:sz w:val="24"/>
          <w:szCs w:val="24"/>
        </w:rPr>
        <w:t xml:space="preserve">: 1 класс —– </w:t>
      </w:r>
      <w:r w:rsidRPr="00D314D1">
        <w:rPr>
          <w:rFonts w:ascii="Times New Roman" w:hAnsi="Times New Roman" w:cs="Times New Roman"/>
          <w:b/>
          <w:sz w:val="24"/>
          <w:szCs w:val="24"/>
        </w:rPr>
        <w:t xml:space="preserve">48 </w:t>
      </w:r>
      <w:r w:rsidRPr="00D314D1">
        <w:rPr>
          <w:rFonts w:ascii="Times New Roman" w:hAnsi="Times New Roman" w:cs="Times New Roman"/>
          <w:sz w:val="24"/>
          <w:szCs w:val="24"/>
        </w:rPr>
        <w:t xml:space="preserve">часов, 2, 3 и 4 классы — по </w:t>
      </w:r>
      <w:r w:rsidRPr="00D314D1">
        <w:rPr>
          <w:rFonts w:ascii="Times New Roman" w:hAnsi="Times New Roman" w:cs="Times New Roman"/>
          <w:b/>
          <w:sz w:val="24"/>
          <w:szCs w:val="24"/>
        </w:rPr>
        <w:t>70 ч</w:t>
      </w:r>
      <w:r w:rsidRPr="00D314D1">
        <w:rPr>
          <w:rFonts w:ascii="Times New Roman" w:hAnsi="Times New Roman" w:cs="Times New Roman"/>
          <w:sz w:val="24"/>
          <w:szCs w:val="24"/>
        </w:rPr>
        <w:t xml:space="preserve"> (35 учебных недель)</w:t>
      </w:r>
    </w:p>
    <w:p w:rsidR="001C3F78" w:rsidRPr="00D314D1" w:rsidRDefault="001C3F78" w:rsidP="001C3F78">
      <w:pPr>
        <w:ind w:left="1350"/>
        <w:rPr>
          <w:rFonts w:ascii="Times New Roman" w:hAnsi="Times New Roman" w:cs="Times New Roman"/>
          <w:bCs/>
          <w:sz w:val="24"/>
          <w:szCs w:val="24"/>
        </w:rPr>
      </w:pPr>
    </w:p>
    <w:p w:rsidR="00B5724F" w:rsidRPr="001F175A" w:rsidRDefault="00B5724F" w:rsidP="0073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EF" w:rsidRPr="001F175A" w:rsidRDefault="00B5724F" w:rsidP="00B029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5A">
        <w:rPr>
          <w:rFonts w:ascii="Times New Roman" w:hAnsi="Times New Roman" w:cs="Times New Roman"/>
          <w:b/>
          <w:sz w:val="24"/>
          <w:szCs w:val="24"/>
        </w:rPr>
        <w:t>Требования к уровню достижений учащихся</w:t>
      </w:r>
    </w:p>
    <w:p w:rsidR="00B029EF" w:rsidRPr="001F175A" w:rsidRDefault="00B029EF" w:rsidP="00B029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B029EF" w:rsidRPr="001F175A" w:rsidRDefault="00B029EF" w:rsidP="00B029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B029EF" w:rsidRPr="001F175A" w:rsidRDefault="00B029EF" w:rsidP="00B029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B029EF" w:rsidRPr="001F175A" w:rsidRDefault="00B029EF" w:rsidP="00B029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B029EF" w:rsidRPr="001F175A" w:rsidRDefault="00B029EF" w:rsidP="00B029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B029EF" w:rsidRPr="001F175A" w:rsidRDefault="00B029EF" w:rsidP="00B029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B029EF" w:rsidRPr="001F175A" w:rsidRDefault="00B029EF" w:rsidP="00B029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получат возможность приобрести базовые умения работы с </w:t>
      </w:r>
      <w:proofErr w:type="spellStart"/>
      <w:proofErr w:type="gramStart"/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ИКТ-средствами</w:t>
      </w:r>
      <w:proofErr w:type="spellEnd"/>
      <w:proofErr w:type="gramEnd"/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B029EF" w:rsidRPr="001F175A" w:rsidRDefault="00B029EF" w:rsidP="00B029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029EF" w:rsidRPr="001F175A" w:rsidRDefault="00B029EF" w:rsidP="00B029EF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1F175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</w:t>
      </w:r>
      <w:proofErr w:type="gramStart"/>
      <w:r w:rsidRPr="001F175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</w:t>
      </w:r>
      <w:proofErr w:type="spellEnd"/>
      <w:r w:rsidRPr="001F175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-</w:t>
      </w:r>
      <w:proofErr w:type="gramEnd"/>
      <w:r w:rsidRPr="001F175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1F175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1F175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:rsidR="00B029EF" w:rsidRPr="001F175A" w:rsidRDefault="00B029EF" w:rsidP="00B029E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175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Человек и природа</w:t>
      </w:r>
    </w:p>
    <w:p w:rsidR="00B029EF" w:rsidRPr="001F175A" w:rsidRDefault="00B029EF" w:rsidP="00B029EF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F175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z w:val="24"/>
        </w:rPr>
        <w:t>узнавать изученные объекты и явления живой и неживой природы;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pacing w:val="2"/>
          <w:sz w:val="24"/>
        </w:rPr>
        <w:t xml:space="preserve">описывать на основе предложенного плана изученные </w:t>
      </w:r>
      <w:r w:rsidRPr="001F175A">
        <w:rPr>
          <w:sz w:val="24"/>
        </w:rPr>
        <w:t>объекты и явления живой и неживой природы, выделять их существенные признаки;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z w:val="24"/>
        </w:rPr>
        <w:t xml:space="preserve">сравнивать объекты живой и неживой природы на основе внешних признаков или известных характерных </w:t>
      </w:r>
      <w:proofErr w:type="spellStart"/>
      <w:r w:rsidRPr="001F175A">
        <w:rPr>
          <w:sz w:val="24"/>
        </w:rPr>
        <w:t>свойстви</w:t>
      </w:r>
      <w:proofErr w:type="spellEnd"/>
      <w:r w:rsidRPr="001F175A">
        <w:rPr>
          <w:sz w:val="24"/>
        </w:rPr>
        <w:t xml:space="preserve"> проводить простейшую классификацию изученных объектов природы;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z w:val="24"/>
        </w:rPr>
        <w:t>и правилам техники безопасности при проведении наблюдений и опытов;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z w:val="24"/>
        </w:rPr>
        <w:t xml:space="preserve">использовать естественно­научные тексты (на бумажных </w:t>
      </w:r>
      <w:r w:rsidRPr="001F175A">
        <w:rPr>
          <w:spacing w:val="2"/>
          <w:sz w:val="24"/>
        </w:rPr>
        <w:t xml:space="preserve">и электронных носителях, в том числе в контролируемом </w:t>
      </w:r>
      <w:r w:rsidRPr="001F175A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pacing w:val="2"/>
          <w:sz w:val="24"/>
        </w:rPr>
        <w:t xml:space="preserve">использовать готовые модели (глобус, карту, план) для </w:t>
      </w:r>
      <w:r w:rsidRPr="001F175A">
        <w:rPr>
          <w:sz w:val="24"/>
        </w:rPr>
        <w:t>объяснения явлений или описания свойств объектов;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pacing w:val="2"/>
          <w:sz w:val="24"/>
        </w:rPr>
        <w:t xml:space="preserve">обнаруживать простейшие взаимосвязи между живой и </w:t>
      </w:r>
      <w:r w:rsidRPr="001F175A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pacing w:val="-2"/>
          <w:sz w:val="24"/>
        </w:rPr>
        <w:t>понимать необходимость здорового образа жизни, со</w:t>
      </w:r>
      <w:r w:rsidRPr="001F175A">
        <w:rPr>
          <w:sz w:val="24"/>
        </w:rPr>
        <w:t>блю</w:t>
      </w:r>
      <w:r w:rsidRPr="001F175A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1F175A">
        <w:rPr>
          <w:sz w:val="24"/>
        </w:rPr>
        <w:t>сохранения и укрепления своего здоровья.</w:t>
      </w:r>
    </w:p>
    <w:p w:rsidR="00B029EF" w:rsidRPr="001F175A" w:rsidRDefault="00B029EF" w:rsidP="00B029EF">
      <w:pPr>
        <w:pStyle w:val="af1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F175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z w:val="24"/>
        </w:rPr>
        <w:t>использовать при проведении практических работ инструменты ИКТ (фото</w:t>
      </w:r>
      <w:r w:rsidRPr="001F175A">
        <w:rPr>
          <w:sz w:val="24"/>
        </w:rPr>
        <w:noBreakHyphen/>
        <w:t xml:space="preserve"> и видеокамеру, микрофон и</w:t>
      </w:r>
      <w:r w:rsidRPr="001F175A">
        <w:rPr>
          <w:sz w:val="24"/>
        </w:rPr>
        <w:t> </w:t>
      </w:r>
      <w:r w:rsidRPr="001F175A">
        <w:rPr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B029EF" w:rsidRPr="001F175A" w:rsidRDefault="00B029EF" w:rsidP="00B029EF">
      <w:pPr>
        <w:pStyle w:val="21"/>
        <w:spacing w:line="240" w:lineRule="auto"/>
        <w:rPr>
          <w:spacing w:val="-4"/>
          <w:sz w:val="24"/>
        </w:rPr>
      </w:pPr>
      <w:r w:rsidRPr="001F175A">
        <w:rPr>
          <w:sz w:val="24"/>
        </w:rPr>
        <w:t xml:space="preserve">осознавать ценность природы и необходимость нести </w:t>
      </w:r>
      <w:r w:rsidRPr="001F175A">
        <w:rPr>
          <w:spacing w:val="-4"/>
          <w:sz w:val="24"/>
        </w:rPr>
        <w:t xml:space="preserve">ответственность за ее сохранение, соблюдать правила </w:t>
      </w:r>
      <w:proofErr w:type="spellStart"/>
      <w:r w:rsidRPr="001F175A">
        <w:rPr>
          <w:spacing w:val="-4"/>
          <w:sz w:val="24"/>
        </w:rPr>
        <w:t>экологичного</w:t>
      </w:r>
      <w:proofErr w:type="spellEnd"/>
      <w:r w:rsidRPr="001F175A">
        <w:rPr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pacing w:val="2"/>
          <w:sz w:val="24"/>
        </w:rPr>
        <w:t>пользоваться простыми навыками самоконтроля са</w:t>
      </w:r>
      <w:r w:rsidRPr="001F175A">
        <w:rPr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z w:val="24"/>
        </w:rPr>
        <w:t xml:space="preserve">выполнять правила безопасного поведения в доме, на </w:t>
      </w:r>
      <w:r w:rsidRPr="001F175A">
        <w:rPr>
          <w:spacing w:val="2"/>
          <w:sz w:val="24"/>
        </w:rPr>
        <w:t xml:space="preserve">улице, природной среде, оказывать первую помощь при </w:t>
      </w:r>
      <w:r w:rsidRPr="001F175A">
        <w:rPr>
          <w:sz w:val="24"/>
        </w:rPr>
        <w:t>несложных несчастных случаях;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pacing w:val="2"/>
          <w:sz w:val="24"/>
        </w:rPr>
        <w:t xml:space="preserve">планировать, контролировать и оценивать учебные </w:t>
      </w:r>
      <w:r w:rsidRPr="001F175A">
        <w:rPr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B029EF" w:rsidRPr="001F175A" w:rsidRDefault="00B029EF" w:rsidP="00B029E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175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B029EF" w:rsidRPr="001F175A" w:rsidRDefault="00B029EF" w:rsidP="00B029EF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F175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z w:val="24"/>
        </w:rPr>
        <w:t>узнавать государственную символику Российской Феде</w:t>
      </w:r>
      <w:r w:rsidRPr="001F175A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1F175A">
        <w:rPr>
          <w:sz w:val="24"/>
        </w:rPr>
        <w:t>скую Федерацию, на карте России Москву, свой регион и его главный город;</w:t>
      </w:r>
    </w:p>
    <w:p w:rsidR="00B029EF" w:rsidRPr="001F175A" w:rsidRDefault="00B029EF" w:rsidP="00B029EF">
      <w:pPr>
        <w:pStyle w:val="21"/>
        <w:spacing w:line="240" w:lineRule="auto"/>
        <w:rPr>
          <w:spacing w:val="-2"/>
          <w:sz w:val="24"/>
        </w:rPr>
      </w:pPr>
      <w:r w:rsidRPr="001F175A">
        <w:rPr>
          <w:sz w:val="24"/>
        </w:rPr>
        <w:t>различать прошлое, настоящее, будущее; соотносить из</w:t>
      </w:r>
      <w:r w:rsidRPr="001F175A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pacing w:val="2"/>
          <w:sz w:val="24"/>
        </w:rPr>
        <w:t xml:space="preserve">используя дополнительные источники информации (на </w:t>
      </w:r>
      <w:r w:rsidRPr="001F175A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pacing w:val="2"/>
          <w:sz w:val="24"/>
        </w:rPr>
        <w:t>оценивать характер взаимоотношений людей в различ</w:t>
      </w:r>
      <w:r w:rsidRPr="001F175A">
        <w:rPr>
          <w:sz w:val="24"/>
        </w:rPr>
        <w:t xml:space="preserve">ных социальных группах (семья, группа сверстников, этнос), </w:t>
      </w:r>
      <w:r w:rsidRPr="001F175A">
        <w:rPr>
          <w:spacing w:val="2"/>
          <w:sz w:val="24"/>
        </w:rPr>
        <w:t>в том числе с позиции развития этических чувств, добро</w:t>
      </w:r>
      <w:r w:rsidRPr="001F175A">
        <w:rPr>
          <w:sz w:val="24"/>
        </w:rPr>
        <w:t xml:space="preserve">желательности и </w:t>
      </w:r>
      <w:proofErr w:type="spellStart"/>
      <w:r w:rsidRPr="001F175A">
        <w:rPr>
          <w:sz w:val="24"/>
        </w:rPr>
        <w:t>эмоционально­нравственной</w:t>
      </w:r>
      <w:proofErr w:type="spellEnd"/>
      <w:r w:rsidRPr="001F175A">
        <w:rPr>
          <w:sz w:val="24"/>
        </w:rPr>
        <w:t xml:space="preserve"> отзывчивости, понимания чу</w:t>
      </w:r>
      <w:proofErr w:type="gramStart"/>
      <w:r w:rsidRPr="001F175A">
        <w:rPr>
          <w:sz w:val="24"/>
        </w:rPr>
        <w:t>вств др</w:t>
      </w:r>
      <w:proofErr w:type="gramEnd"/>
      <w:r w:rsidRPr="001F175A">
        <w:rPr>
          <w:sz w:val="24"/>
        </w:rPr>
        <w:t>угих людей и сопереживания им;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pacing w:val="2"/>
          <w:sz w:val="24"/>
        </w:rPr>
        <w:lastRenderedPageBreak/>
        <w:t xml:space="preserve">использовать различные справочные издания (словари, </w:t>
      </w:r>
      <w:r w:rsidRPr="001F175A">
        <w:rPr>
          <w:sz w:val="24"/>
        </w:rPr>
        <w:t xml:space="preserve">энциклопедии) и детскую литературу о человеке и обществе </w:t>
      </w:r>
      <w:r w:rsidRPr="001F175A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1F175A">
        <w:rPr>
          <w:sz w:val="24"/>
        </w:rPr>
        <w:t>высказываний.</w:t>
      </w:r>
    </w:p>
    <w:p w:rsidR="00B029EF" w:rsidRPr="001F175A" w:rsidRDefault="00B029EF" w:rsidP="00B029EF">
      <w:pPr>
        <w:pStyle w:val="af1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F175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z w:val="24"/>
        </w:rPr>
        <w:t>осознавать свою неразрывную связь с разнообразными окружающими социальными группами;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pacing w:val="2"/>
          <w:sz w:val="24"/>
        </w:rPr>
        <w:t>наблюдать и описывать проявления богатства вну</w:t>
      </w:r>
      <w:r w:rsidRPr="001F175A">
        <w:rPr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B029EF" w:rsidRPr="001F175A" w:rsidRDefault="00B029EF" w:rsidP="00B029EF">
      <w:pPr>
        <w:pStyle w:val="21"/>
        <w:spacing w:line="240" w:lineRule="auto"/>
        <w:rPr>
          <w:spacing w:val="-2"/>
          <w:sz w:val="24"/>
        </w:rPr>
      </w:pPr>
      <w:r w:rsidRPr="001F175A">
        <w:rPr>
          <w:spacing w:val="-2"/>
          <w:sz w:val="24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1F175A">
        <w:rPr>
          <w:spacing w:val="-2"/>
          <w:sz w:val="24"/>
        </w:rPr>
        <w:t>со</w:t>
      </w:r>
      <w:proofErr w:type="gramEnd"/>
      <w:r w:rsidRPr="001F175A">
        <w:rPr>
          <w:spacing w:val="-2"/>
          <w:sz w:val="24"/>
        </w:rPr>
        <w:t xml:space="preserve"> взрослыми и сверстниками в официальной обстановке; участвовать в коллективной коммуника</w:t>
      </w:r>
      <w:r w:rsidRPr="001F175A">
        <w:rPr>
          <w:sz w:val="24"/>
        </w:rPr>
        <w:t xml:space="preserve">тивной деятельности в информационной образовательной </w:t>
      </w:r>
      <w:r w:rsidRPr="001F175A">
        <w:rPr>
          <w:spacing w:val="-2"/>
          <w:sz w:val="24"/>
        </w:rPr>
        <w:t>среде;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  <w:r w:rsidRPr="001F175A">
        <w:rPr>
          <w:spacing w:val="2"/>
          <w:sz w:val="24"/>
        </w:rPr>
        <w:t xml:space="preserve">определять общую цель в совместной деятельности </w:t>
      </w:r>
      <w:r w:rsidRPr="001F175A">
        <w:rPr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B029EF" w:rsidRDefault="00B029EF" w:rsidP="00B029EF">
      <w:pPr>
        <w:pStyle w:val="21"/>
        <w:spacing w:line="240" w:lineRule="auto"/>
        <w:rPr>
          <w:sz w:val="24"/>
        </w:rPr>
      </w:pPr>
    </w:p>
    <w:p w:rsidR="001F175A" w:rsidRDefault="001F175A" w:rsidP="001F175A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 xml:space="preserve">Программа обеспечивает достижение выпускниками начальной школы следующих </w:t>
      </w:r>
      <w:r w:rsidRPr="001F175A">
        <w:rPr>
          <w:rFonts w:ascii="Times New Roman" w:hAnsi="Times New Roman" w:cs="Times New Roman"/>
          <w:b/>
        </w:rPr>
        <w:t xml:space="preserve">личностных, </w:t>
      </w:r>
      <w:proofErr w:type="spellStart"/>
      <w:r w:rsidRPr="001F175A">
        <w:rPr>
          <w:rFonts w:ascii="Times New Roman" w:hAnsi="Times New Roman" w:cs="Times New Roman"/>
          <w:b/>
        </w:rPr>
        <w:t>метапредметных</w:t>
      </w:r>
      <w:proofErr w:type="spellEnd"/>
      <w:r w:rsidRPr="001F175A">
        <w:rPr>
          <w:rFonts w:ascii="Times New Roman" w:hAnsi="Times New Roman" w:cs="Times New Roman"/>
          <w:b/>
        </w:rPr>
        <w:t xml:space="preserve"> и предметных </w:t>
      </w:r>
      <w:r w:rsidRPr="001F175A">
        <w:rPr>
          <w:rFonts w:ascii="Times New Roman" w:hAnsi="Times New Roman" w:cs="Times New Roman"/>
        </w:rPr>
        <w:t>результатов.</w:t>
      </w:r>
    </w:p>
    <w:p w:rsidR="001F175A" w:rsidRPr="001F175A" w:rsidRDefault="001F175A" w:rsidP="001F175A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  <w:b/>
          <w:bCs/>
        </w:rPr>
        <w:t xml:space="preserve"> Планируемые личностные результаты.</w:t>
      </w:r>
    </w:p>
    <w:p w:rsidR="001F175A" w:rsidRPr="001F175A" w:rsidRDefault="001F175A" w:rsidP="001F175A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1F175A" w:rsidRPr="001F175A" w:rsidRDefault="001F175A" w:rsidP="001F175A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1F175A" w:rsidRPr="001F175A" w:rsidRDefault="001F175A" w:rsidP="001F175A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ориентация на понимание причин успеха в учебной деятельности;</w:t>
      </w:r>
    </w:p>
    <w:p w:rsidR="001F175A" w:rsidRPr="001F175A" w:rsidRDefault="001F175A" w:rsidP="001F175A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учебно-познавательный интерес к новому учебному материалу и способам решения новой частной задачи;</w:t>
      </w:r>
    </w:p>
    <w:p w:rsidR="001F175A" w:rsidRPr="001F175A" w:rsidRDefault="001F175A" w:rsidP="001F175A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способность к самооценке на основе критерия успешности учебной деятельности, способность к оценке своей учебной деятельности;</w:t>
      </w:r>
    </w:p>
    <w:p w:rsidR="001F175A" w:rsidRPr="001F175A" w:rsidRDefault="001F175A" w:rsidP="001F175A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освоение личностного смысла учения;  выбор дальнейшего образовательного маршрута.</w:t>
      </w:r>
    </w:p>
    <w:p w:rsidR="001F175A" w:rsidRPr="001F175A" w:rsidRDefault="001F175A" w:rsidP="001F175A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знание основных моральных норм и ориентация на их выполнение;</w:t>
      </w:r>
    </w:p>
    <w:p w:rsidR="001F175A" w:rsidRPr="001F175A" w:rsidRDefault="001F175A" w:rsidP="001F175A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 xml:space="preserve">ориентация в нравственном содержании и </w:t>
      </w:r>
      <w:proofErr w:type="gramStart"/>
      <w:r w:rsidRPr="001F175A">
        <w:rPr>
          <w:rFonts w:ascii="Times New Roman" w:hAnsi="Times New Roman" w:cs="Times New Roman"/>
        </w:rPr>
        <w:t>смысле</w:t>
      </w:r>
      <w:proofErr w:type="gramEnd"/>
      <w:r w:rsidRPr="001F175A">
        <w:rPr>
          <w:rFonts w:ascii="Times New Roman" w:hAnsi="Times New Roman" w:cs="Times New Roman"/>
        </w:rPr>
        <w:t xml:space="preserve"> как собственных поступков, так и поступков окружающих людей;</w:t>
      </w:r>
    </w:p>
    <w:p w:rsidR="001F175A" w:rsidRPr="001F175A" w:rsidRDefault="001F175A" w:rsidP="001F175A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1F175A">
        <w:rPr>
          <w:rFonts w:ascii="Times New Roman" w:hAnsi="Times New Roman" w:cs="Times New Roman"/>
        </w:rPr>
        <w:t>оценка и принятие следующих базовых ценностей:  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1F175A" w:rsidRPr="001F175A" w:rsidRDefault="001F175A" w:rsidP="001F175A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установка на здоровый образ жизни;</w:t>
      </w:r>
    </w:p>
    <w:p w:rsidR="001F175A" w:rsidRPr="001F175A" w:rsidRDefault="001F175A" w:rsidP="001F175A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</w:t>
      </w:r>
      <w:proofErr w:type="spellStart"/>
      <w:r w:rsidRPr="001F175A">
        <w:rPr>
          <w:rFonts w:ascii="Times New Roman" w:hAnsi="Times New Roman" w:cs="Times New Roman"/>
        </w:rPr>
        <w:t>здоровьесберегающего</w:t>
      </w:r>
      <w:proofErr w:type="spellEnd"/>
      <w:r w:rsidRPr="001F175A">
        <w:rPr>
          <w:rFonts w:ascii="Times New Roman" w:hAnsi="Times New Roman" w:cs="Times New Roman"/>
        </w:rPr>
        <w:t xml:space="preserve"> поведения;</w:t>
      </w:r>
    </w:p>
    <w:p w:rsidR="001F175A" w:rsidRPr="001F175A" w:rsidRDefault="001F175A" w:rsidP="001F175A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1F175A" w:rsidRPr="001F175A" w:rsidRDefault="001F175A" w:rsidP="001F175A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u w:val="single"/>
        </w:rPr>
      </w:pPr>
      <w:r w:rsidRPr="001F175A">
        <w:rPr>
          <w:rFonts w:ascii="Times New Roman" w:hAnsi="Times New Roman" w:cs="Times New Roman"/>
        </w:rPr>
        <w:t>основы гражданской идентичности, своей этнической принадлежности в форме осознания « Я как член семьи, представитель народа, гражданин России». Осознание ответственности человека за общее благополучие.</w:t>
      </w:r>
    </w:p>
    <w:p w:rsidR="001F175A" w:rsidRPr="001F175A" w:rsidRDefault="001F175A" w:rsidP="001F175A">
      <w:pPr>
        <w:ind w:firstLine="567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  <w:b/>
          <w:bCs/>
        </w:rPr>
        <w:t xml:space="preserve">Планируемые </w:t>
      </w:r>
      <w:proofErr w:type="spellStart"/>
      <w:r w:rsidRPr="001F175A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1F175A">
        <w:rPr>
          <w:rFonts w:ascii="Times New Roman" w:hAnsi="Times New Roman" w:cs="Times New Roman"/>
          <w:b/>
          <w:bCs/>
        </w:rPr>
        <w:t xml:space="preserve"> результаты.</w:t>
      </w:r>
    </w:p>
    <w:p w:rsidR="001F175A" w:rsidRPr="001F175A" w:rsidRDefault="001F175A" w:rsidP="001F175A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принимать и сохранять учебную задачу;</w:t>
      </w:r>
    </w:p>
    <w:p w:rsidR="001F175A" w:rsidRPr="001F175A" w:rsidRDefault="001F175A" w:rsidP="001F175A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учитывать выделенные учителем ориентиры действия в новом учебном материале в сотрудничестве с учителем;</w:t>
      </w:r>
    </w:p>
    <w:p w:rsidR="001F175A" w:rsidRPr="001F175A" w:rsidRDefault="001F175A" w:rsidP="001F175A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осуществлять итоговый и пошаговый контроль по результату;</w:t>
      </w:r>
    </w:p>
    <w:p w:rsidR="001F175A" w:rsidRPr="001F175A" w:rsidRDefault="001F175A" w:rsidP="001F175A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определять цель, обнаруживать и формулировать проблему учебной деятельности, урока;</w:t>
      </w:r>
    </w:p>
    <w:p w:rsidR="001F175A" w:rsidRPr="001F175A" w:rsidRDefault="001F175A" w:rsidP="001F175A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 xml:space="preserve">выдвигать версии, прогнозировать результат и определять средства решения проблемы, выбирая из </w:t>
      </w:r>
      <w:proofErr w:type="gramStart"/>
      <w:r w:rsidRPr="001F175A">
        <w:rPr>
          <w:rFonts w:ascii="Times New Roman" w:hAnsi="Times New Roman" w:cs="Times New Roman"/>
        </w:rPr>
        <w:t>предложенных</w:t>
      </w:r>
      <w:proofErr w:type="gramEnd"/>
      <w:r w:rsidRPr="001F175A">
        <w:rPr>
          <w:rFonts w:ascii="Times New Roman" w:hAnsi="Times New Roman" w:cs="Times New Roman"/>
        </w:rPr>
        <w:t>;</w:t>
      </w:r>
    </w:p>
    <w:p w:rsidR="001F175A" w:rsidRPr="001F175A" w:rsidRDefault="001F175A" w:rsidP="001F175A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lastRenderedPageBreak/>
        <w:t>планировать с помощью учителя учебную деятельность, решение знакомых задач, проблем творческого и поискового характера;</w:t>
      </w:r>
    </w:p>
    <w:p w:rsidR="001F175A" w:rsidRPr="001F175A" w:rsidRDefault="001F175A" w:rsidP="001F175A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работать по плану, используя основные средства;</w:t>
      </w:r>
    </w:p>
    <w:p w:rsidR="001F175A" w:rsidRPr="001F175A" w:rsidRDefault="001F175A" w:rsidP="001F175A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по ходу работы сверять свои действия с целью, находить и исправлять ошибки с помощью учителя;</w:t>
      </w:r>
    </w:p>
    <w:p w:rsidR="001F175A" w:rsidRPr="001F175A" w:rsidRDefault="001F175A" w:rsidP="001F175A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по ходу работы сверять свои действия с целью, находить и исправлять ошибки;</w:t>
      </w:r>
    </w:p>
    <w:p w:rsidR="001F175A" w:rsidRPr="001F175A" w:rsidRDefault="001F175A" w:rsidP="001F175A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создавать текстовые сообщения с использованием средств ИКТ: редактировать, оформлять, сохранять их.</w:t>
      </w:r>
    </w:p>
    <w:p w:rsidR="001F175A" w:rsidRPr="001F175A" w:rsidRDefault="001F175A" w:rsidP="001F175A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1F175A" w:rsidRPr="001F175A" w:rsidRDefault="001F175A" w:rsidP="001F175A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осуществлять итоговый и пошаговый контроль по результату;</w:t>
      </w:r>
    </w:p>
    <w:p w:rsidR="001F175A" w:rsidRPr="001F175A" w:rsidRDefault="001F175A" w:rsidP="001F175A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оценивать правильность выполнения действия;</w:t>
      </w:r>
    </w:p>
    <w:p w:rsidR="001F175A" w:rsidRPr="001F175A" w:rsidRDefault="001F175A" w:rsidP="001F175A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адекватно воспринимать предложения и оценку учителей, товарищей, родителей и других людей;</w:t>
      </w:r>
    </w:p>
    <w:p w:rsidR="001F175A" w:rsidRPr="001F175A" w:rsidRDefault="001F175A" w:rsidP="001F175A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различать способ и результат действия;</w:t>
      </w:r>
    </w:p>
    <w:p w:rsidR="001F175A" w:rsidRPr="001F175A" w:rsidRDefault="001F175A" w:rsidP="001F175A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использовать внешнюю речь для регулирования и контроля собственных действий;</w:t>
      </w:r>
    </w:p>
    <w:p w:rsidR="001F175A" w:rsidRPr="001F175A" w:rsidRDefault="001F175A" w:rsidP="001F175A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1F175A" w:rsidRPr="001F175A" w:rsidRDefault="001F175A" w:rsidP="001F175A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в сотрудничестве с учителем ставить новые учебные задачи;</w:t>
      </w:r>
    </w:p>
    <w:p w:rsidR="001F175A" w:rsidRPr="001F175A" w:rsidRDefault="001F175A" w:rsidP="001F175A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 xml:space="preserve">преобразовывать практическую задачу </w:t>
      </w:r>
      <w:proofErr w:type="gramStart"/>
      <w:r w:rsidRPr="001F175A">
        <w:rPr>
          <w:rFonts w:ascii="Times New Roman" w:hAnsi="Times New Roman" w:cs="Times New Roman"/>
        </w:rPr>
        <w:t>в</w:t>
      </w:r>
      <w:proofErr w:type="gramEnd"/>
      <w:r w:rsidRPr="001F175A">
        <w:rPr>
          <w:rFonts w:ascii="Times New Roman" w:hAnsi="Times New Roman" w:cs="Times New Roman"/>
        </w:rPr>
        <w:t xml:space="preserve"> познавательную;</w:t>
      </w:r>
    </w:p>
    <w:p w:rsidR="001F175A" w:rsidRPr="001F175A" w:rsidRDefault="001F175A" w:rsidP="001F175A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определять цель, обнаруживать и формулировать проблему, тему проекта;</w:t>
      </w:r>
    </w:p>
    <w:p w:rsidR="001F175A" w:rsidRPr="001F175A" w:rsidRDefault="001F175A" w:rsidP="001F175A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выдвигать версии, прогнозировать результат и определять средства решения проблемы, самостоятельно искать средств достижения цели;</w:t>
      </w:r>
    </w:p>
    <w:p w:rsidR="001F175A" w:rsidRPr="001F175A" w:rsidRDefault="001F175A" w:rsidP="001F175A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1F175A" w:rsidRPr="001F175A" w:rsidRDefault="001F175A" w:rsidP="001F175A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самостоятельно оценивать правильность выполнения действия и вносить необходимые коррективы по ходу его реализации;</w:t>
      </w:r>
    </w:p>
    <w:p w:rsidR="001F175A" w:rsidRPr="001F175A" w:rsidRDefault="001F175A" w:rsidP="001F175A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планировать с помощью учителя учебную деятельность при работе над проектом;</w:t>
      </w:r>
    </w:p>
    <w:p w:rsidR="001F175A" w:rsidRPr="001F175A" w:rsidRDefault="001F175A" w:rsidP="001F175A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работать по плану, используя дополнительные средства (справочники, доп. литературу, средства ИКТ).</w:t>
      </w:r>
    </w:p>
    <w:p w:rsidR="001F175A" w:rsidRPr="001F175A" w:rsidRDefault="001F175A" w:rsidP="001F175A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</w:r>
    </w:p>
    <w:p w:rsidR="001F175A" w:rsidRPr="001F175A" w:rsidRDefault="001F175A" w:rsidP="001F175A">
      <w:pPr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осуществлять запись выборочной информации об окружающем мире и о себе самом, в том числе с помощью инструментов ИКТ;</w:t>
      </w:r>
    </w:p>
    <w:p w:rsidR="001F175A" w:rsidRPr="001F175A" w:rsidRDefault="001F175A" w:rsidP="001F175A">
      <w:pPr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отбирать необходимые источники информации: учебник, словарь, энциклопедия, средства ИКТ;</w:t>
      </w:r>
    </w:p>
    <w:p w:rsidR="001F175A" w:rsidRPr="001F175A" w:rsidRDefault="001F175A" w:rsidP="001F175A">
      <w:pPr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ориентироваться на разнообразие способов решения задач;</w:t>
      </w:r>
    </w:p>
    <w:p w:rsidR="001F175A" w:rsidRPr="001F175A" w:rsidRDefault="001F175A" w:rsidP="001F175A">
      <w:pPr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строить сообщения в устной и письменной форме;</w:t>
      </w:r>
    </w:p>
    <w:p w:rsidR="001F175A" w:rsidRPr="001F175A" w:rsidRDefault="001F175A" w:rsidP="001F175A">
      <w:pPr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устанавливать аналогии;</w:t>
      </w:r>
    </w:p>
    <w:p w:rsidR="001F175A" w:rsidRPr="001F175A" w:rsidRDefault="001F175A" w:rsidP="001F175A">
      <w:pPr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 xml:space="preserve">проводить сравнение, </w:t>
      </w:r>
      <w:proofErr w:type="spellStart"/>
      <w:r w:rsidRPr="001F175A">
        <w:rPr>
          <w:rFonts w:ascii="Times New Roman" w:hAnsi="Times New Roman" w:cs="Times New Roman"/>
        </w:rPr>
        <w:t>сериацию</w:t>
      </w:r>
      <w:proofErr w:type="spellEnd"/>
      <w:r w:rsidRPr="001F175A">
        <w:rPr>
          <w:rFonts w:ascii="Times New Roman" w:hAnsi="Times New Roman" w:cs="Times New Roman"/>
        </w:rPr>
        <w:t xml:space="preserve"> и классификацию по заданным критериям;</w:t>
      </w:r>
    </w:p>
    <w:p w:rsidR="001F175A" w:rsidRPr="001F175A" w:rsidRDefault="001F175A" w:rsidP="001F175A">
      <w:pPr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выделять существенную информацию из текстов разных видов;</w:t>
      </w:r>
    </w:p>
    <w:p w:rsidR="001F175A" w:rsidRPr="001F175A" w:rsidRDefault="001F175A" w:rsidP="001F175A">
      <w:pPr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осуществлять анализ объектов с выделением существенных и несущественных признаков;</w:t>
      </w:r>
    </w:p>
    <w:p w:rsidR="001F175A" w:rsidRPr="001F175A" w:rsidRDefault="001F175A" w:rsidP="001F175A">
      <w:pPr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осуществлять синтез как составление целого из частей;</w:t>
      </w:r>
    </w:p>
    <w:p w:rsidR="001F175A" w:rsidRPr="001F175A" w:rsidRDefault="001F175A" w:rsidP="001F175A">
      <w:pPr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устанавливать причинно-следственные связи между поступками героев произведений, устанавливать аналогии;</w:t>
      </w:r>
    </w:p>
    <w:p w:rsidR="001F175A" w:rsidRPr="001F175A" w:rsidRDefault="001F175A" w:rsidP="001F175A">
      <w:pPr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извлекать информацию из текста, таблиц, схем, иллюстраций;</w:t>
      </w:r>
    </w:p>
    <w:p w:rsidR="001F175A" w:rsidRPr="001F175A" w:rsidRDefault="001F175A" w:rsidP="001F175A">
      <w:pPr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анализировать и обобщать: факты, явления, простые понятия;</w:t>
      </w:r>
    </w:p>
    <w:p w:rsidR="001F175A" w:rsidRPr="001F175A" w:rsidRDefault="001F175A" w:rsidP="001F175A">
      <w:pPr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группировать факты и явления;</w:t>
      </w:r>
    </w:p>
    <w:p w:rsidR="001F175A" w:rsidRPr="001F175A" w:rsidRDefault="001F175A" w:rsidP="001F175A">
      <w:pPr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сравнивать факты и явления;</w:t>
      </w:r>
    </w:p>
    <w:p w:rsidR="001F175A" w:rsidRPr="001F175A" w:rsidRDefault="001F175A" w:rsidP="001F175A">
      <w:pPr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распознавание объектов, выделение существенных признаков и их синтеза;</w:t>
      </w:r>
    </w:p>
    <w:p w:rsidR="001F175A" w:rsidRPr="001F175A" w:rsidRDefault="001F175A" w:rsidP="001F175A">
      <w:pPr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устанавливать причинно - следственные связи в изучаемом круге явлений;</w:t>
      </w:r>
    </w:p>
    <w:p w:rsidR="001F175A" w:rsidRPr="001F175A" w:rsidRDefault="001F175A" w:rsidP="001F175A">
      <w:pPr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владеть рядом общих приемов решения задач;</w:t>
      </w:r>
    </w:p>
    <w:p w:rsidR="001F175A" w:rsidRPr="001F175A" w:rsidRDefault="001F175A" w:rsidP="001F175A">
      <w:pPr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 xml:space="preserve">создавать текстовые сообщения с использованием средств ИКТ, редактировать, оформлять, сохранять </w:t>
      </w:r>
    </w:p>
    <w:p w:rsidR="001F175A" w:rsidRPr="001F175A" w:rsidRDefault="001F175A" w:rsidP="001F175A">
      <w:pPr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адекватно использовать коммуникативные, прежде всего речевые</w:t>
      </w:r>
      <w:proofErr w:type="gramStart"/>
      <w:r w:rsidRPr="001F175A">
        <w:rPr>
          <w:rFonts w:ascii="Times New Roman" w:hAnsi="Times New Roman" w:cs="Times New Roman"/>
        </w:rPr>
        <w:t>.</w:t>
      </w:r>
      <w:proofErr w:type="gramEnd"/>
      <w:r w:rsidRPr="001F175A">
        <w:rPr>
          <w:rFonts w:ascii="Times New Roman" w:hAnsi="Times New Roman" w:cs="Times New Roman"/>
        </w:rPr>
        <w:t xml:space="preserve"> </w:t>
      </w:r>
      <w:proofErr w:type="gramStart"/>
      <w:r w:rsidRPr="001F175A">
        <w:rPr>
          <w:rFonts w:ascii="Times New Roman" w:hAnsi="Times New Roman" w:cs="Times New Roman"/>
        </w:rPr>
        <w:t>с</w:t>
      </w:r>
      <w:proofErr w:type="gramEnd"/>
      <w:r w:rsidRPr="001F175A">
        <w:rPr>
          <w:rFonts w:ascii="Times New Roman" w:hAnsi="Times New Roman" w:cs="Times New Roman"/>
        </w:rPr>
        <w:t>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 и дистанционного общения;</w:t>
      </w:r>
    </w:p>
    <w:p w:rsidR="001F175A" w:rsidRPr="001F175A" w:rsidRDefault="001F175A" w:rsidP="001F175A">
      <w:pPr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учитывать разные мнения и стремиться к координации различных позиций в сотрудничестве;</w:t>
      </w:r>
    </w:p>
    <w:p w:rsidR="001F175A" w:rsidRPr="001F175A" w:rsidRDefault="001F175A" w:rsidP="001F175A">
      <w:pPr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контролировать действия партнера;</w:t>
      </w:r>
    </w:p>
    <w:p w:rsidR="001F175A" w:rsidRPr="001F175A" w:rsidRDefault="001F175A" w:rsidP="001F175A">
      <w:pPr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1F175A">
        <w:rPr>
          <w:rFonts w:ascii="Times New Roman" w:hAnsi="Times New Roman" w:cs="Times New Roman"/>
        </w:rPr>
        <w:t>работая в группе учитывать мнения партнёров, отличные от собственных; сотрудничать в совместном решении проблемы (задачи).</w:t>
      </w:r>
      <w:proofErr w:type="gramEnd"/>
    </w:p>
    <w:p w:rsidR="001F175A" w:rsidRPr="001F175A" w:rsidRDefault="001F175A" w:rsidP="001F175A">
      <w:pPr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аргументировать собственную позицию и координировать её с позицией партнёров при выработке решения; высказывать и обосновывать свою точку зрения;</w:t>
      </w:r>
    </w:p>
    <w:p w:rsidR="001F175A" w:rsidRPr="001F175A" w:rsidRDefault="001F175A" w:rsidP="001F175A">
      <w:pPr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lastRenderedPageBreak/>
        <w:t>слушать и слышать других, пытаться принимать иную точку зрения, быть готовым корректировать свою точку зрения;</w:t>
      </w:r>
    </w:p>
    <w:p w:rsidR="001F175A" w:rsidRPr="001F175A" w:rsidRDefault="001F175A" w:rsidP="001F175A">
      <w:pPr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договариваться и приходить к общему решению в совместной деятельности;</w:t>
      </w:r>
    </w:p>
    <w:p w:rsidR="001F175A" w:rsidRPr="001F175A" w:rsidRDefault="001F175A" w:rsidP="001F175A">
      <w:pPr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точно и последовательно передавать партнёру необходимую информацию;</w:t>
      </w:r>
    </w:p>
    <w:p w:rsidR="001F175A" w:rsidRPr="001F175A" w:rsidRDefault="001F175A" w:rsidP="001F175A">
      <w:pPr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оказывать в сотрудничестве необходимую взаимопомощь, осуществлять взаимоконтроль;</w:t>
      </w:r>
    </w:p>
    <w:p w:rsidR="001F175A" w:rsidRPr="001F175A" w:rsidRDefault="001F175A" w:rsidP="001F175A">
      <w:pPr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владеть диалогической формой речи;</w:t>
      </w:r>
    </w:p>
    <w:p w:rsidR="001F175A" w:rsidRPr="001F175A" w:rsidRDefault="001F175A" w:rsidP="001F175A">
      <w:pPr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оформлять свои мысли в устной и письменной форме с учётом речевой ситуации;</w:t>
      </w:r>
    </w:p>
    <w:p w:rsidR="001F175A" w:rsidRPr="001F175A" w:rsidRDefault="001F175A" w:rsidP="001F175A">
      <w:pPr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 xml:space="preserve">строить понятные для партнера высказывания, </w:t>
      </w:r>
      <w:proofErr w:type="gramStart"/>
      <w:r w:rsidRPr="001F175A">
        <w:rPr>
          <w:rFonts w:ascii="Times New Roman" w:hAnsi="Times New Roman" w:cs="Times New Roman"/>
        </w:rPr>
        <w:t>учитывая</w:t>
      </w:r>
      <w:proofErr w:type="gramEnd"/>
      <w:r w:rsidRPr="001F175A">
        <w:rPr>
          <w:rFonts w:ascii="Times New Roman" w:hAnsi="Times New Roman" w:cs="Times New Roman"/>
        </w:rPr>
        <w:t xml:space="preserve"> что партнер видит, а что нет;</w:t>
      </w:r>
    </w:p>
    <w:p w:rsidR="001F175A" w:rsidRPr="001F175A" w:rsidRDefault="001F175A" w:rsidP="001F175A">
      <w:pPr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</w:rPr>
        <w:t>корректно строить речь при решении коммуникативных задач.</w:t>
      </w:r>
    </w:p>
    <w:p w:rsidR="001F175A" w:rsidRDefault="001F175A" w:rsidP="001F175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1F175A">
        <w:rPr>
          <w:rFonts w:ascii="Times New Roman" w:hAnsi="Times New Roman" w:cs="Times New Roman"/>
          <w:b/>
          <w:bCs/>
        </w:rPr>
        <w:t>Планируемые предметные результаты</w:t>
      </w:r>
      <w:proofErr w:type="gramStart"/>
      <w:r w:rsidRPr="001F175A"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:rsidR="001F175A" w:rsidRPr="001F175A" w:rsidRDefault="001F175A" w:rsidP="001F175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1F175A">
        <w:rPr>
          <w:rFonts w:ascii="Times New Roman" w:hAnsi="Times New Roman" w:cs="Times New Roman"/>
          <w:b/>
          <w:bCs/>
        </w:rPr>
        <w:t>Выпускник научится</w:t>
      </w:r>
      <w:r w:rsidRPr="001F175A">
        <w:rPr>
          <w:rFonts w:ascii="Times New Roman" w:hAnsi="Times New Roman" w:cs="Times New Roman"/>
          <w:b/>
        </w:rPr>
        <w:t>:</w:t>
      </w:r>
    </w:p>
    <w:p w:rsidR="001F175A" w:rsidRPr="001F175A" w:rsidRDefault="001F175A" w:rsidP="001F175A">
      <w:pPr>
        <w:pStyle w:val="2"/>
        <w:numPr>
          <w:ilvl w:val="0"/>
          <w:numId w:val="20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объяснять причины смены дня и ночи и времен года;</w:t>
      </w:r>
    </w:p>
    <w:p w:rsidR="001F175A" w:rsidRPr="001F175A" w:rsidRDefault="001F175A" w:rsidP="001F175A">
      <w:pPr>
        <w:pStyle w:val="2"/>
        <w:numPr>
          <w:ilvl w:val="0"/>
          <w:numId w:val="20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распознавать способы изображения Земли, ее поверхности: глобус, гео</w:t>
      </w:r>
      <w:r w:rsidRPr="001F175A">
        <w:rPr>
          <w:sz w:val="22"/>
          <w:szCs w:val="22"/>
        </w:rPr>
        <w:softHyphen/>
        <w:t>графическая карта;</w:t>
      </w:r>
    </w:p>
    <w:p w:rsidR="001F175A" w:rsidRPr="001F175A" w:rsidRDefault="001F175A" w:rsidP="001F175A">
      <w:pPr>
        <w:pStyle w:val="2"/>
        <w:numPr>
          <w:ilvl w:val="0"/>
          <w:numId w:val="20"/>
        </w:numPr>
        <w:jc w:val="both"/>
        <w:rPr>
          <w:sz w:val="22"/>
          <w:szCs w:val="22"/>
        </w:rPr>
      </w:pPr>
      <w:proofErr w:type="gramStart"/>
      <w:r w:rsidRPr="001F175A">
        <w:rPr>
          <w:sz w:val="22"/>
          <w:szCs w:val="22"/>
        </w:rPr>
        <w:t>рассказывать</w:t>
      </w:r>
      <w:proofErr w:type="gramEnd"/>
      <w:r w:rsidRPr="001F175A">
        <w:rPr>
          <w:sz w:val="22"/>
          <w:szCs w:val="22"/>
        </w:rPr>
        <w:t xml:space="preserve"> что изучает история, как историки узнают о прошлом, как ведется счет лет в истории; особенности исторической карты;</w:t>
      </w:r>
    </w:p>
    <w:p w:rsidR="001F175A" w:rsidRPr="001F175A" w:rsidRDefault="001F175A" w:rsidP="001F175A">
      <w:pPr>
        <w:pStyle w:val="2"/>
        <w:numPr>
          <w:ilvl w:val="0"/>
          <w:numId w:val="20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называть некоторые современные экологические проблемы;</w:t>
      </w:r>
    </w:p>
    <w:p w:rsidR="001F175A" w:rsidRPr="001F175A" w:rsidRDefault="001F175A" w:rsidP="001F175A">
      <w:pPr>
        <w:pStyle w:val="2"/>
        <w:numPr>
          <w:ilvl w:val="0"/>
          <w:numId w:val="20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определять природные зоны России;</w:t>
      </w:r>
    </w:p>
    <w:p w:rsidR="001F175A" w:rsidRPr="001F175A" w:rsidRDefault="001F175A" w:rsidP="001F175A">
      <w:pPr>
        <w:pStyle w:val="2"/>
        <w:numPr>
          <w:ilvl w:val="0"/>
          <w:numId w:val="20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отличать предметы и порядки, созданные людьми (культуру), от того, что создано природой;</w:t>
      </w:r>
    </w:p>
    <w:p w:rsidR="001F175A" w:rsidRPr="001F175A" w:rsidRDefault="001F175A" w:rsidP="001F175A">
      <w:pPr>
        <w:pStyle w:val="2"/>
        <w:numPr>
          <w:ilvl w:val="0"/>
          <w:numId w:val="20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объяснять, что такое общество, государство, история, демократия;</w:t>
      </w:r>
    </w:p>
    <w:p w:rsidR="001F175A" w:rsidRPr="001F175A" w:rsidRDefault="001F175A" w:rsidP="001F175A">
      <w:pPr>
        <w:pStyle w:val="2"/>
        <w:numPr>
          <w:ilvl w:val="0"/>
          <w:numId w:val="20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по году определять век, место события в прошлом;</w:t>
      </w:r>
    </w:p>
    <w:p w:rsidR="001F175A" w:rsidRPr="001F175A" w:rsidRDefault="001F175A" w:rsidP="001F175A">
      <w:pPr>
        <w:pStyle w:val="2"/>
        <w:numPr>
          <w:ilvl w:val="0"/>
          <w:numId w:val="20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1F175A" w:rsidRPr="001F175A" w:rsidRDefault="001F175A" w:rsidP="001F175A">
      <w:pPr>
        <w:pStyle w:val="2"/>
        <w:numPr>
          <w:ilvl w:val="0"/>
          <w:numId w:val="20"/>
        </w:numPr>
        <w:jc w:val="both"/>
        <w:rPr>
          <w:sz w:val="22"/>
          <w:szCs w:val="22"/>
        </w:rPr>
      </w:pPr>
      <w:proofErr w:type="gramStart"/>
      <w:r w:rsidRPr="001F175A">
        <w:rPr>
          <w:sz w:val="22"/>
          <w:szCs w:val="22"/>
        </w:rPr>
        <w:t>о</w:t>
      </w:r>
      <w:proofErr w:type="gramEnd"/>
      <w:r w:rsidRPr="001F175A">
        <w:rPr>
          <w:sz w:val="22"/>
          <w:szCs w:val="22"/>
        </w:rPr>
        <w:t>тличать предметы и порядки, созданные людьми (культуру), от того, что создано природой;</w:t>
      </w:r>
    </w:p>
    <w:p w:rsidR="001F175A" w:rsidRPr="001F175A" w:rsidRDefault="001F175A" w:rsidP="001F175A">
      <w:pPr>
        <w:pStyle w:val="2"/>
        <w:numPr>
          <w:ilvl w:val="0"/>
          <w:numId w:val="20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объяснять, что такое общество, государство, история, демократия;</w:t>
      </w:r>
    </w:p>
    <w:p w:rsidR="001F175A" w:rsidRPr="001F175A" w:rsidRDefault="001F175A" w:rsidP="001F175A">
      <w:pPr>
        <w:pStyle w:val="2"/>
        <w:numPr>
          <w:ilvl w:val="0"/>
          <w:numId w:val="20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1F175A" w:rsidRPr="001F175A" w:rsidRDefault="001F175A" w:rsidP="001F175A">
      <w:pPr>
        <w:pStyle w:val="2"/>
        <w:numPr>
          <w:ilvl w:val="0"/>
          <w:numId w:val="20"/>
        </w:numPr>
        <w:jc w:val="both"/>
        <w:rPr>
          <w:sz w:val="22"/>
          <w:szCs w:val="22"/>
        </w:rPr>
      </w:pPr>
      <w:proofErr w:type="gramStart"/>
      <w:r w:rsidRPr="001F175A">
        <w:rPr>
          <w:sz w:val="22"/>
          <w:szCs w:val="22"/>
        </w:rPr>
        <w:t>о</w:t>
      </w:r>
      <w:proofErr w:type="gramEnd"/>
      <w:r w:rsidRPr="001F175A">
        <w:rPr>
          <w:sz w:val="22"/>
          <w:szCs w:val="22"/>
        </w:rPr>
        <w:t>бъяснять своё отношение к прошлому и настоящему родной страны.</w:t>
      </w:r>
    </w:p>
    <w:p w:rsidR="001F175A" w:rsidRPr="001F175A" w:rsidRDefault="001F175A" w:rsidP="001F175A">
      <w:pPr>
        <w:pStyle w:val="2"/>
        <w:numPr>
          <w:ilvl w:val="0"/>
          <w:numId w:val="20"/>
        </w:numPr>
        <w:jc w:val="both"/>
        <w:rPr>
          <w:sz w:val="22"/>
          <w:szCs w:val="22"/>
        </w:rPr>
      </w:pPr>
      <w:proofErr w:type="gramStart"/>
      <w:r w:rsidRPr="001F175A">
        <w:rPr>
          <w:sz w:val="22"/>
          <w:szCs w:val="22"/>
        </w:rPr>
        <w:t>о</w:t>
      </w:r>
      <w:proofErr w:type="gramEnd"/>
      <w:r w:rsidRPr="001F175A">
        <w:rPr>
          <w:sz w:val="22"/>
          <w:szCs w:val="22"/>
        </w:rPr>
        <w:t>тличать друг от друга разные эпохи (времена) в истории человечества;</w:t>
      </w:r>
    </w:p>
    <w:p w:rsidR="001F175A" w:rsidRPr="001F175A" w:rsidRDefault="001F175A" w:rsidP="001F175A">
      <w:pPr>
        <w:pStyle w:val="2"/>
        <w:numPr>
          <w:ilvl w:val="0"/>
          <w:numId w:val="20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называть особенности природы своего края: формы земной поверх</w:t>
      </w:r>
      <w:r w:rsidRPr="001F175A">
        <w:rPr>
          <w:sz w:val="22"/>
          <w:szCs w:val="22"/>
        </w:rPr>
        <w:softHyphen/>
        <w:t>ности, полезные ископаемые, водоемы, природные сообщества;</w:t>
      </w:r>
    </w:p>
    <w:p w:rsidR="001F175A" w:rsidRPr="001F175A" w:rsidRDefault="001F175A" w:rsidP="001F175A">
      <w:pPr>
        <w:pStyle w:val="2"/>
        <w:numPr>
          <w:ilvl w:val="0"/>
          <w:numId w:val="20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1F175A" w:rsidRPr="001F175A" w:rsidRDefault="001F175A" w:rsidP="001F175A">
      <w:pPr>
        <w:pStyle w:val="2"/>
        <w:numPr>
          <w:ilvl w:val="0"/>
          <w:numId w:val="20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называть важнейшие события и великих людей отечественной ис</w:t>
      </w:r>
      <w:r w:rsidRPr="001F175A">
        <w:rPr>
          <w:sz w:val="22"/>
          <w:szCs w:val="22"/>
        </w:rPr>
        <w:softHyphen/>
        <w:t>тории;</w:t>
      </w:r>
    </w:p>
    <w:p w:rsidR="001F175A" w:rsidRPr="001F175A" w:rsidRDefault="001F175A" w:rsidP="001F175A">
      <w:pPr>
        <w:pStyle w:val="2"/>
        <w:numPr>
          <w:ilvl w:val="0"/>
          <w:numId w:val="20"/>
        </w:numPr>
        <w:jc w:val="both"/>
        <w:rPr>
          <w:b/>
          <w:bCs/>
          <w:i/>
          <w:sz w:val="22"/>
          <w:szCs w:val="22"/>
        </w:rPr>
      </w:pPr>
      <w:r w:rsidRPr="001F175A">
        <w:rPr>
          <w:sz w:val="22"/>
          <w:szCs w:val="22"/>
        </w:rPr>
        <w:t>знать государственную символику и государственные праздни</w:t>
      </w:r>
      <w:r w:rsidRPr="001F175A">
        <w:rPr>
          <w:sz w:val="22"/>
          <w:szCs w:val="22"/>
        </w:rPr>
        <w:softHyphen/>
        <w:t>ки современной России; что такое Конституция; основные права ребенка.</w:t>
      </w:r>
    </w:p>
    <w:p w:rsidR="001F175A" w:rsidRPr="001F175A" w:rsidRDefault="001F175A" w:rsidP="001F175A">
      <w:pPr>
        <w:ind w:firstLine="567"/>
        <w:jc w:val="both"/>
        <w:rPr>
          <w:rFonts w:ascii="Times New Roman" w:hAnsi="Times New Roman" w:cs="Times New Roman"/>
        </w:rPr>
      </w:pPr>
      <w:r w:rsidRPr="001F175A">
        <w:rPr>
          <w:rFonts w:ascii="Times New Roman" w:hAnsi="Times New Roman" w:cs="Times New Roman"/>
          <w:b/>
          <w:bCs/>
        </w:rPr>
        <w:t>Выпускник получит возможность научиться:</w:t>
      </w:r>
    </w:p>
    <w:p w:rsidR="001F175A" w:rsidRPr="001F175A" w:rsidRDefault="001F175A" w:rsidP="001F175A">
      <w:pPr>
        <w:pStyle w:val="2"/>
        <w:numPr>
          <w:ilvl w:val="0"/>
          <w:numId w:val="21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распознавать природные объекты с помощью атласа-опре</w:t>
      </w:r>
      <w:r w:rsidRPr="001F175A">
        <w:rPr>
          <w:sz w:val="22"/>
          <w:szCs w:val="22"/>
        </w:rPr>
        <w:softHyphen/>
        <w:t>делителя; различать важнейшие полезные ископаемые свое</w:t>
      </w:r>
      <w:r w:rsidRPr="001F175A">
        <w:rPr>
          <w:sz w:val="22"/>
          <w:szCs w:val="22"/>
        </w:rPr>
        <w:softHyphen/>
        <w:t>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1F175A" w:rsidRPr="001F175A" w:rsidRDefault="001F175A" w:rsidP="001F175A">
      <w:pPr>
        <w:pStyle w:val="2"/>
        <w:numPr>
          <w:ilvl w:val="0"/>
          <w:numId w:val="21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проводить наблюдения природных тел и явлений;</w:t>
      </w:r>
    </w:p>
    <w:p w:rsidR="001F175A" w:rsidRPr="001F175A" w:rsidRDefault="001F175A" w:rsidP="001F175A">
      <w:pPr>
        <w:pStyle w:val="2"/>
        <w:numPr>
          <w:ilvl w:val="0"/>
          <w:numId w:val="21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в учебных и реальных ситуациях в доступной форме да</w:t>
      </w:r>
      <w:r w:rsidRPr="001F175A">
        <w:rPr>
          <w:sz w:val="22"/>
          <w:szCs w:val="22"/>
        </w:rPr>
        <w:softHyphen/>
        <w:t>вать оценку деятельности людей с точки зрения ее экологи</w:t>
      </w:r>
      <w:r w:rsidRPr="001F175A">
        <w:rPr>
          <w:sz w:val="22"/>
          <w:szCs w:val="22"/>
        </w:rPr>
        <w:softHyphen/>
        <w:t>ческой допустимости; определять возможные причины: отри</w:t>
      </w:r>
      <w:r w:rsidRPr="001F175A">
        <w:rPr>
          <w:sz w:val="22"/>
          <w:szCs w:val="22"/>
        </w:rPr>
        <w:softHyphen/>
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</w:t>
      </w:r>
      <w:r w:rsidRPr="001F175A">
        <w:rPr>
          <w:sz w:val="22"/>
          <w:szCs w:val="22"/>
        </w:rPr>
        <w:softHyphen/>
        <w:t>рианты личного участия в сохранении природного окруже</w:t>
      </w:r>
      <w:r w:rsidRPr="001F175A">
        <w:rPr>
          <w:sz w:val="22"/>
          <w:szCs w:val="22"/>
        </w:rPr>
        <w:softHyphen/>
        <w:t>ния;</w:t>
      </w:r>
    </w:p>
    <w:p w:rsidR="001F175A" w:rsidRPr="001F175A" w:rsidRDefault="001F175A" w:rsidP="001F175A">
      <w:pPr>
        <w:pStyle w:val="2"/>
        <w:numPr>
          <w:ilvl w:val="0"/>
          <w:numId w:val="21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приводить примеры животных Красной книги России и международной Красной книги;</w:t>
      </w:r>
    </w:p>
    <w:p w:rsidR="001F175A" w:rsidRPr="001F175A" w:rsidRDefault="001F175A" w:rsidP="001F175A">
      <w:pPr>
        <w:pStyle w:val="2"/>
        <w:numPr>
          <w:ilvl w:val="0"/>
          <w:numId w:val="21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соотносить год с веком, определять последовательность исторических событий;</w:t>
      </w:r>
    </w:p>
    <w:p w:rsidR="001F175A" w:rsidRPr="001F175A" w:rsidRDefault="001F175A" w:rsidP="001F175A">
      <w:pPr>
        <w:pStyle w:val="2"/>
        <w:numPr>
          <w:ilvl w:val="0"/>
          <w:numId w:val="21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приводить примеры патриотизма, доблести, благородства на материале отечественной истории;</w:t>
      </w:r>
    </w:p>
    <w:p w:rsidR="001F175A" w:rsidRPr="001F175A" w:rsidRDefault="001F175A" w:rsidP="001F175A">
      <w:pPr>
        <w:pStyle w:val="2"/>
        <w:numPr>
          <w:ilvl w:val="0"/>
          <w:numId w:val="21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приводить примеры народов России;</w:t>
      </w:r>
    </w:p>
    <w:p w:rsidR="001F175A" w:rsidRPr="001F175A" w:rsidRDefault="001F175A" w:rsidP="001F175A">
      <w:pPr>
        <w:pStyle w:val="2"/>
        <w:numPr>
          <w:ilvl w:val="0"/>
          <w:numId w:val="21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владеть элементарными приемами чтения географической и исторической карты.</w:t>
      </w:r>
    </w:p>
    <w:p w:rsidR="001F175A" w:rsidRPr="001F175A" w:rsidRDefault="001F175A" w:rsidP="001F175A">
      <w:pPr>
        <w:pStyle w:val="2"/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1F175A">
        <w:rPr>
          <w:sz w:val="22"/>
          <w:szCs w:val="22"/>
        </w:rPr>
        <w:lastRenderedPageBreak/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1F175A" w:rsidRPr="001F175A" w:rsidRDefault="001F175A" w:rsidP="001F175A">
      <w:pPr>
        <w:pStyle w:val="2"/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1F175A">
        <w:rPr>
          <w:bCs/>
          <w:sz w:val="22"/>
          <w:szCs w:val="22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1F175A" w:rsidRPr="001F175A" w:rsidRDefault="001F175A" w:rsidP="001F175A">
      <w:pPr>
        <w:pStyle w:val="2"/>
        <w:numPr>
          <w:ilvl w:val="0"/>
          <w:numId w:val="21"/>
        </w:numPr>
        <w:jc w:val="both"/>
        <w:rPr>
          <w:sz w:val="22"/>
          <w:szCs w:val="22"/>
        </w:rPr>
      </w:pPr>
      <w:r w:rsidRPr="001F175A">
        <w:rPr>
          <w:bCs/>
          <w:sz w:val="22"/>
          <w:szCs w:val="22"/>
        </w:rPr>
        <w:t>уважительно относиться к России, родному краю, своей семье, истории, культуре, природе нашей страны, ее современной жизни.</w:t>
      </w:r>
    </w:p>
    <w:p w:rsidR="001F175A" w:rsidRPr="001F175A" w:rsidRDefault="001F175A" w:rsidP="001F175A">
      <w:pPr>
        <w:pStyle w:val="2"/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1F175A">
        <w:rPr>
          <w:sz w:val="22"/>
          <w:szCs w:val="22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1F175A" w:rsidRPr="001F175A" w:rsidRDefault="001F175A" w:rsidP="001F175A">
      <w:pPr>
        <w:pStyle w:val="2"/>
        <w:numPr>
          <w:ilvl w:val="0"/>
          <w:numId w:val="21"/>
        </w:numPr>
        <w:jc w:val="both"/>
        <w:rPr>
          <w:sz w:val="22"/>
          <w:szCs w:val="22"/>
        </w:rPr>
      </w:pPr>
      <w:r w:rsidRPr="001F175A">
        <w:rPr>
          <w:bCs/>
          <w:sz w:val="22"/>
          <w:szCs w:val="22"/>
        </w:rPr>
        <w:t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</w:t>
      </w:r>
      <w:proofErr w:type="gramStart"/>
      <w:r w:rsidRPr="001F175A">
        <w:rPr>
          <w:bCs/>
          <w:sz w:val="22"/>
          <w:szCs w:val="22"/>
        </w:rPr>
        <w:t xml:space="preserve"> ,</w:t>
      </w:r>
      <w:proofErr w:type="gramEnd"/>
      <w:r w:rsidRPr="001F175A">
        <w:rPr>
          <w:bCs/>
          <w:sz w:val="22"/>
          <w:szCs w:val="22"/>
        </w:rPr>
        <w:t xml:space="preserve">норм </w:t>
      </w:r>
      <w:proofErr w:type="spellStart"/>
      <w:r w:rsidRPr="001F175A">
        <w:rPr>
          <w:bCs/>
          <w:sz w:val="22"/>
          <w:szCs w:val="22"/>
        </w:rPr>
        <w:t>здоровьесберегающего</w:t>
      </w:r>
      <w:proofErr w:type="spellEnd"/>
      <w:r w:rsidRPr="001F175A">
        <w:rPr>
          <w:bCs/>
          <w:sz w:val="22"/>
          <w:szCs w:val="22"/>
        </w:rPr>
        <w:t xml:space="preserve"> поведения в природной и социальной среде</w:t>
      </w:r>
    </w:p>
    <w:p w:rsidR="001F175A" w:rsidRPr="001F175A" w:rsidRDefault="001F175A" w:rsidP="001F175A">
      <w:pPr>
        <w:pStyle w:val="2"/>
        <w:numPr>
          <w:ilvl w:val="0"/>
          <w:numId w:val="21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1F175A" w:rsidRPr="001F175A" w:rsidRDefault="001F175A" w:rsidP="001F175A">
      <w:pPr>
        <w:pStyle w:val="2"/>
        <w:numPr>
          <w:ilvl w:val="0"/>
          <w:numId w:val="21"/>
        </w:numPr>
        <w:jc w:val="both"/>
        <w:rPr>
          <w:sz w:val="22"/>
          <w:szCs w:val="22"/>
        </w:rPr>
      </w:pPr>
      <w:proofErr w:type="gramStart"/>
      <w:r w:rsidRPr="001F175A">
        <w:rPr>
          <w:sz w:val="22"/>
          <w:szCs w:val="22"/>
        </w:rPr>
        <w:t>р</w:t>
      </w:r>
      <w:proofErr w:type="gramEnd"/>
      <w:r w:rsidRPr="001F175A">
        <w:rPr>
          <w:sz w:val="22"/>
          <w:szCs w:val="22"/>
        </w:rPr>
        <w:t>аспознавать природные объекты с помощью атласа-определителя; различать важнейшие полезные ископаемые своего края;</w:t>
      </w:r>
    </w:p>
    <w:p w:rsidR="001F175A" w:rsidRPr="001F175A" w:rsidRDefault="001F175A" w:rsidP="001F175A">
      <w:pPr>
        <w:pStyle w:val="2"/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1F175A">
        <w:rPr>
          <w:sz w:val="22"/>
          <w:szCs w:val="22"/>
        </w:rPr>
        <w:t xml:space="preserve">проводить наблюдения природных тел и явлений; *осваивать доступные способы изучения природы и общества </w:t>
      </w:r>
      <w:proofErr w:type="gramStart"/>
      <w:r w:rsidRPr="001F175A">
        <w:rPr>
          <w:sz w:val="22"/>
          <w:szCs w:val="22"/>
        </w:rPr>
        <w:t xml:space="preserve">( </w:t>
      </w:r>
      <w:proofErr w:type="gramEnd"/>
      <w:r w:rsidRPr="001F175A">
        <w:rPr>
          <w:sz w:val="22"/>
          <w:szCs w:val="22"/>
        </w:rPr>
        <w:t>наблюдение, запись, измерение, опыт, сравнение и т.д.)</w:t>
      </w:r>
    </w:p>
    <w:p w:rsidR="001F175A" w:rsidRPr="001F175A" w:rsidRDefault="001F175A" w:rsidP="001F175A">
      <w:pPr>
        <w:pStyle w:val="2"/>
        <w:numPr>
          <w:ilvl w:val="0"/>
          <w:numId w:val="21"/>
        </w:numPr>
        <w:jc w:val="both"/>
        <w:rPr>
          <w:sz w:val="22"/>
          <w:szCs w:val="22"/>
        </w:rPr>
      </w:pPr>
      <w:r w:rsidRPr="001F175A">
        <w:rPr>
          <w:bCs/>
          <w:sz w:val="22"/>
          <w:szCs w:val="22"/>
        </w:rPr>
        <w:t>устанавливать и принимать причинно-следственные связи в окружающем мире.</w:t>
      </w:r>
    </w:p>
    <w:p w:rsidR="001F175A" w:rsidRPr="001F175A" w:rsidRDefault="001F175A" w:rsidP="001F175A">
      <w:pPr>
        <w:ind w:firstLine="567"/>
        <w:jc w:val="both"/>
        <w:rPr>
          <w:rFonts w:ascii="Times New Roman" w:hAnsi="Times New Roman" w:cs="Times New Roman"/>
        </w:rPr>
      </w:pPr>
    </w:p>
    <w:p w:rsidR="001F175A" w:rsidRPr="001F175A" w:rsidRDefault="001F175A" w:rsidP="001F175A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1F175A">
        <w:rPr>
          <w:rFonts w:ascii="Times New Roman" w:hAnsi="Times New Roman" w:cs="Times New Roman"/>
          <w:b/>
          <w:bCs/>
        </w:rPr>
        <w:t>Формирование ИК</w:t>
      </w:r>
      <w:proofErr w:type="gramStart"/>
      <w:r w:rsidRPr="001F175A">
        <w:rPr>
          <w:rFonts w:ascii="Times New Roman" w:hAnsi="Times New Roman" w:cs="Times New Roman"/>
          <w:b/>
          <w:bCs/>
        </w:rPr>
        <w:t>Т-</w:t>
      </w:r>
      <w:proofErr w:type="gramEnd"/>
      <w:r w:rsidRPr="001F175A">
        <w:rPr>
          <w:rFonts w:ascii="Times New Roman" w:hAnsi="Times New Roman" w:cs="Times New Roman"/>
          <w:b/>
          <w:bCs/>
        </w:rPr>
        <w:t xml:space="preserve"> компетентности:</w:t>
      </w:r>
    </w:p>
    <w:p w:rsidR="001F175A" w:rsidRPr="001F175A" w:rsidRDefault="001F175A" w:rsidP="001F175A">
      <w:pPr>
        <w:ind w:firstLine="567"/>
        <w:jc w:val="both"/>
        <w:rPr>
          <w:rFonts w:ascii="Times New Roman" w:hAnsi="Times New Roman" w:cs="Times New Roman"/>
          <w:bCs/>
        </w:rPr>
      </w:pPr>
      <w:r w:rsidRPr="001F175A">
        <w:rPr>
          <w:rFonts w:ascii="Times New Roman" w:hAnsi="Times New Roman" w:cs="Times New Roman"/>
          <w:b/>
          <w:bCs/>
        </w:rPr>
        <w:t>Выпускник научится:</w:t>
      </w:r>
    </w:p>
    <w:p w:rsidR="001F175A" w:rsidRPr="001F175A" w:rsidRDefault="001F175A" w:rsidP="001F175A">
      <w:pPr>
        <w:pStyle w:val="2"/>
        <w:numPr>
          <w:ilvl w:val="0"/>
          <w:numId w:val="22"/>
        </w:numPr>
        <w:jc w:val="both"/>
        <w:rPr>
          <w:sz w:val="22"/>
          <w:szCs w:val="22"/>
        </w:rPr>
      </w:pPr>
      <w:r w:rsidRPr="001F175A">
        <w:rPr>
          <w:bCs/>
          <w:sz w:val="22"/>
          <w:szCs w:val="22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</w:t>
      </w:r>
    </w:p>
    <w:p w:rsidR="001F175A" w:rsidRPr="001F175A" w:rsidRDefault="001F175A" w:rsidP="001F175A">
      <w:pPr>
        <w:pStyle w:val="2"/>
        <w:numPr>
          <w:ilvl w:val="0"/>
          <w:numId w:val="22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1F175A" w:rsidRPr="001F175A" w:rsidRDefault="001F175A" w:rsidP="001F175A">
      <w:pPr>
        <w:pStyle w:val="2"/>
        <w:numPr>
          <w:ilvl w:val="0"/>
          <w:numId w:val="22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создавать текстовые сообщения с использованием средств ИКТ: редактировать, оформлять и сохранять их;</w:t>
      </w:r>
    </w:p>
    <w:p w:rsidR="001F175A" w:rsidRPr="001F175A" w:rsidRDefault="001F175A" w:rsidP="001F175A">
      <w:pPr>
        <w:pStyle w:val="2"/>
        <w:numPr>
          <w:ilvl w:val="0"/>
          <w:numId w:val="22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1F175A" w:rsidRPr="001F175A" w:rsidRDefault="001F175A" w:rsidP="001F175A">
      <w:pPr>
        <w:pStyle w:val="2"/>
        <w:numPr>
          <w:ilvl w:val="0"/>
          <w:numId w:val="22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готовить и проводить презентацию перед небольшой аудиторией</w:t>
      </w:r>
    </w:p>
    <w:p w:rsidR="001F175A" w:rsidRPr="001F175A" w:rsidRDefault="001F175A" w:rsidP="001F175A">
      <w:pPr>
        <w:pStyle w:val="2"/>
        <w:numPr>
          <w:ilvl w:val="0"/>
          <w:numId w:val="22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пользоваться основными средствами телекоммуникаций;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F175A" w:rsidRPr="001F175A" w:rsidRDefault="001F175A" w:rsidP="001F175A">
      <w:pPr>
        <w:pStyle w:val="2"/>
        <w:numPr>
          <w:ilvl w:val="0"/>
          <w:numId w:val="22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использованием конструкций последовательного выполнения и повторения;</w:t>
      </w:r>
    </w:p>
    <w:p w:rsidR="001F175A" w:rsidRPr="001F175A" w:rsidRDefault="001F175A" w:rsidP="001F175A">
      <w:pPr>
        <w:pStyle w:val="2"/>
        <w:numPr>
          <w:ilvl w:val="0"/>
          <w:numId w:val="22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использовать безопасные приемы работы с компьютером и другими средствами ИКТ;</w:t>
      </w:r>
    </w:p>
    <w:p w:rsidR="001F175A" w:rsidRPr="001F175A" w:rsidRDefault="001F175A" w:rsidP="001F175A">
      <w:pPr>
        <w:pStyle w:val="2"/>
        <w:numPr>
          <w:ilvl w:val="0"/>
          <w:numId w:val="22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вводить информацию в компьютер и сохранять ее;</w:t>
      </w:r>
    </w:p>
    <w:p w:rsidR="001F175A" w:rsidRPr="001F175A" w:rsidRDefault="001F175A" w:rsidP="001F175A">
      <w:pPr>
        <w:pStyle w:val="2"/>
        <w:numPr>
          <w:ilvl w:val="0"/>
          <w:numId w:val="22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набирать текст на родном и иностранном языках, используя экранный перевод некоторых слов;</w:t>
      </w:r>
    </w:p>
    <w:p w:rsidR="001F175A" w:rsidRPr="001F175A" w:rsidRDefault="001F175A" w:rsidP="001F175A">
      <w:pPr>
        <w:pStyle w:val="2"/>
        <w:numPr>
          <w:ilvl w:val="0"/>
          <w:numId w:val="22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описывать по определенному алгоритму объект, записывать информацию о нем;</w:t>
      </w:r>
    </w:p>
    <w:p w:rsidR="001F175A" w:rsidRPr="001F175A" w:rsidRDefault="001F175A" w:rsidP="001F175A">
      <w:pPr>
        <w:pStyle w:val="2"/>
        <w:numPr>
          <w:ilvl w:val="0"/>
          <w:numId w:val="22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использовать цифровые датчики, камеру, микрофон;</w:t>
      </w:r>
    </w:p>
    <w:p w:rsidR="001F175A" w:rsidRPr="001F175A" w:rsidRDefault="001F175A" w:rsidP="001F175A">
      <w:pPr>
        <w:pStyle w:val="2"/>
        <w:numPr>
          <w:ilvl w:val="0"/>
          <w:numId w:val="22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пользоваться основными функциями стандартного текстового редактора;</w:t>
      </w:r>
    </w:p>
    <w:p w:rsidR="001F175A" w:rsidRPr="001F175A" w:rsidRDefault="001F175A" w:rsidP="001F175A">
      <w:pPr>
        <w:pStyle w:val="2"/>
        <w:numPr>
          <w:ilvl w:val="0"/>
          <w:numId w:val="22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редактировать цепочки экранов сообщения и содержание экранов в соответствии с коммуникативной или учебной задачей;</w:t>
      </w:r>
    </w:p>
    <w:p w:rsidR="001F175A" w:rsidRPr="001F175A" w:rsidRDefault="001F175A" w:rsidP="001F175A">
      <w:pPr>
        <w:pStyle w:val="2"/>
        <w:numPr>
          <w:ilvl w:val="0"/>
          <w:numId w:val="22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создавать изображения, пользуясь графическими возможностями компьютера;</w:t>
      </w:r>
    </w:p>
    <w:p w:rsidR="001F175A" w:rsidRPr="001F175A" w:rsidRDefault="001F175A" w:rsidP="001F175A">
      <w:pPr>
        <w:pStyle w:val="2"/>
        <w:numPr>
          <w:ilvl w:val="0"/>
          <w:numId w:val="22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размещать сообщение в информационной образовательной среде образовательного учреждения;</w:t>
      </w:r>
    </w:p>
    <w:p w:rsidR="001F175A" w:rsidRPr="001F175A" w:rsidRDefault="007901A8" w:rsidP="00790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F175A" w:rsidRPr="001F175A">
        <w:rPr>
          <w:rFonts w:ascii="Times New Roman" w:hAnsi="Times New Roman" w:cs="Times New Roman"/>
          <w:b/>
          <w:bCs/>
        </w:rPr>
        <w:t>Выпускник получит возможность научиться:</w:t>
      </w:r>
    </w:p>
    <w:p w:rsidR="001F175A" w:rsidRPr="001F175A" w:rsidRDefault="001F175A" w:rsidP="001F175A">
      <w:pPr>
        <w:pStyle w:val="2"/>
        <w:numPr>
          <w:ilvl w:val="0"/>
          <w:numId w:val="23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1F175A" w:rsidRPr="001F175A" w:rsidRDefault="001F175A" w:rsidP="001F175A">
      <w:pPr>
        <w:pStyle w:val="2"/>
        <w:numPr>
          <w:ilvl w:val="0"/>
          <w:numId w:val="23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lastRenderedPageBreak/>
        <w:t>представлять данные;</w:t>
      </w:r>
    </w:p>
    <w:p w:rsidR="001F175A" w:rsidRPr="001F175A" w:rsidRDefault="001F175A" w:rsidP="001F175A">
      <w:pPr>
        <w:pStyle w:val="2"/>
        <w:numPr>
          <w:ilvl w:val="0"/>
          <w:numId w:val="23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1F175A" w:rsidRPr="001F175A" w:rsidRDefault="001F175A" w:rsidP="001F175A">
      <w:pPr>
        <w:pStyle w:val="2"/>
        <w:numPr>
          <w:ilvl w:val="0"/>
          <w:numId w:val="23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моделировать объекты и процессы реального мира.</w:t>
      </w:r>
    </w:p>
    <w:p w:rsidR="001F175A" w:rsidRPr="001F175A" w:rsidRDefault="001F175A" w:rsidP="001F175A">
      <w:pPr>
        <w:pStyle w:val="2"/>
        <w:numPr>
          <w:ilvl w:val="0"/>
          <w:numId w:val="23"/>
        </w:numPr>
        <w:jc w:val="both"/>
        <w:rPr>
          <w:sz w:val="22"/>
          <w:szCs w:val="22"/>
        </w:rPr>
      </w:pPr>
      <w:r w:rsidRPr="001F175A">
        <w:rPr>
          <w:sz w:val="22"/>
          <w:szCs w:val="22"/>
        </w:rPr>
        <w:t>использовать программу распознавания сканированного текста на русском языке;</w:t>
      </w:r>
    </w:p>
    <w:p w:rsidR="001F175A" w:rsidRPr="001F175A" w:rsidRDefault="001F175A" w:rsidP="001F175A">
      <w:pPr>
        <w:ind w:firstLine="567"/>
        <w:jc w:val="both"/>
        <w:rPr>
          <w:rFonts w:ascii="Times New Roman" w:hAnsi="Times New Roman" w:cs="Times New Roman"/>
        </w:rPr>
      </w:pPr>
    </w:p>
    <w:p w:rsidR="001F175A" w:rsidRPr="001F175A" w:rsidRDefault="001F175A" w:rsidP="001F175A">
      <w:pPr>
        <w:ind w:firstLine="567"/>
        <w:jc w:val="both"/>
        <w:rPr>
          <w:rFonts w:ascii="Times New Roman" w:hAnsi="Times New Roman" w:cs="Times New Roman"/>
        </w:rPr>
      </w:pPr>
    </w:p>
    <w:p w:rsidR="001F175A" w:rsidRPr="001F175A" w:rsidRDefault="001F175A" w:rsidP="00B029EF">
      <w:pPr>
        <w:pStyle w:val="21"/>
        <w:spacing w:line="240" w:lineRule="auto"/>
        <w:rPr>
          <w:sz w:val="24"/>
        </w:rPr>
      </w:pPr>
    </w:p>
    <w:p w:rsidR="00B029EF" w:rsidRPr="001F175A" w:rsidRDefault="00B029EF" w:rsidP="00B029EF">
      <w:pPr>
        <w:pStyle w:val="1"/>
        <w:numPr>
          <w:ilvl w:val="0"/>
          <w:numId w:val="10"/>
        </w:numPr>
        <w:ind w:left="180"/>
        <w:rPr>
          <w:rFonts w:ascii="Times New Roman" w:hAnsi="Times New Roman" w:cs="Times New Roman"/>
          <w:sz w:val="24"/>
          <w:szCs w:val="24"/>
        </w:rPr>
      </w:pPr>
      <w:r w:rsidRPr="001F175A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B029EF" w:rsidRPr="001F175A" w:rsidRDefault="00B029EF" w:rsidP="00B029EF">
      <w:pPr>
        <w:pStyle w:val="21"/>
        <w:spacing w:line="240" w:lineRule="auto"/>
        <w:rPr>
          <w:sz w:val="24"/>
        </w:rPr>
      </w:pPr>
    </w:p>
    <w:p w:rsidR="00B029EF" w:rsidRPr="001F175A" w:rsidRDefault="00B029EF" w:rsidP="00B029EF">
      <w:pPr>
        <w:pStyle w:val="af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F175A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Звезды и планеты. </w:t>
      </w:r>
      <w:r w:rsidRPr="001F175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Солнце</w:t>
      </w: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– </w:t>
      </w:r>
      <w:r w:rsidRPr="001F175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ближайшая к нам звезда, источник света и тепла для всего живого на Земле</w:t>
      </w: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1F175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Важнейшие природные объекты своей страны, района</w:t>
      </w: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. Ориентирование на местности. Компас.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1F175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Обращение Земли вокруг Солнца как причина смены времен года</w:t>
      </w: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. Смена времен года в родном крае на основе наблюдений.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1F175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Предсказание погоды и его значение в жизни людей</w:t>
      </w: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Растения, их разнообразие</w:t>
      </w:r>
      <w:proofErr w:type="gramStart"/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proofErr w:type="gramEnd"/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gramStart"/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ч</w:t>
      </w:r>
      <w:proofErr w:type="gramEnd"/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1F175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</w:t>
      </w:r>
      <w:r w:rsidRPr="001F175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lastRenderedPageBreak/>
        <w:t>на природные сообщества. Природные сообщества родного края (2–3 примера на основе наблюдений)</w:t>
      </w: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B029EF" w:rsidRPr="001F175A" w:rsidRDefault="00B029EF" w:rsidP="00B029EF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1F175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Общее представление о строении тела человека. </w:t>
      </w:r>
      <w:proofErr w:type="gramStart"/>
      <w:r w:rsidRPr="001F175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1F175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1F175A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.</w:t>
      </w:r>
    </w:p>
    <w:p w:rsidR="00B029EF" w:rsidRPr="001F175A" w:rsidRDefault="00B029EF" w:rsidP="00B029EF">
      <w:pPr>
        <w:pStyle w:val="af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F175A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1F175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1F175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Хозяйство семьи</w:t>
      </w: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1F175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Средства связи</w:t>
      </w: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</w:t>
      </w:r>
      <w:r w:rsidRPr="001F175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почта</w:t>
      </w: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1F175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телеграф</w:t>
      </w: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1F175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телефон, электронная почта, ауди</w:t>
      </w:r>
      <w:proofErr w:type="gramStart"/>
      <w:r w:rsidRPr="001F175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о-</w:t>
      </w:r>
      <w:proofErr w:type="gramEnd"/>
      <w:r w:rsidRPr="001F175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 и </w:t>
      </w:r>
      <w:proofErr w:type="spellStart"/>
      <w:r w:rsidRPr="001F175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видеочаты</w:t>
      </w:r>
      <w:proofErr w:type="spellEnd"/>
      <w:r w:rsidRPr="001F175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, форум.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</w:t>
      </w: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1F175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разводные мосты через Неву</w:t>
      </w: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Родной край – частица России. </w:t>
      </w:r>
      <w:proofErr w:type="gramStart"/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B029EF" w:rsidRPr="001F175A" w:rsidRDefault="00B029EF" w:rsidP="00B029EF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 w:cs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029EF" w:rsidRPr="001F175A" w:rsidRDefault="00B029EF" w:rsidP="00B029EF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175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1F175A">
        <w:rPr>
          <w:rFonts w:ascii="Times New Roman" w:hAnsi="Times New Roman"/>
          <w:color w:val="auto"/>
          <w:sz w:val="24"/>
          <w:szCs w:val="24"/>
        </w:rPr>
        <w:t>.</w:t>
      </w:r>
    </w:p>
    <w:p w:rsidR="00B029EF" w:rsidRPr="001F175A" w:rsidRDefault="00B029EF" w:rsidP="00B029EF">
      <w:pPr>
        <w:pStyle w:val="af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F175A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B029EF" w:rsidRPr="001F175A" w:rsidRDefault="00B029EF" w:rsidP="00B029EF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175A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B029EF" w:rsidRPr="001F175A" w:rsidRDefault="00B029EF" w:rsidP="00B029EF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175A">
        <w:rPr>
          <w:rFonts w:ascii="Times New Roman" w:hAnsi="Times New Roman"/>
          <w:color w:val="auto"/>
          <w:spacing w:val="2"/>
          <w:sz w:val="24"/>
          <w:szCs w:val="24"/>
        </w:rPr>
        <w:t xml:space="preserve">Режим дня школьника, чередование труда и отдыха </w:t>
      </w:r>
      <w:proofErr w:type="spellStart"/>
      <w:r w:rsidRPr="001F175A">
        <w:rPr>
          <w:rFonts w:ascii="Times New Roman" w:hAnsi="Times New Roman"/>
          <w:color w:val="auto"/>
          <w:spacing w:val="2"/>
          <w:sz w:val="24"/>
          <w:szCs w:val="24"/>
        </w:rPr>
        <w:t>в</w:t>
      </w:r>
      <w:r w:rsidRPr="001F175A">
        <w:rPr>
          <w:rFonts w:ascii="Times New Roman" w:hAnsi="Times New Roman"/>
          <w:color w:val="auto"/>
          <w:sz w:val="24"/>
          <w:szCs w:val="24"/>
        </w:rPr>
        <w:t>режиме</w:t>
      </w:r>
      <w:proofErr w:type="spellEnd"/>
      <w:r w:rsidRPr="001F175A">
        <w:rPr>
          <w:rFonts w:ascii="Times New Roman" w:hAnsi="Times New Roman"/>
          <w:color w:val="auto"/>
          <w:sz w:val="24"/>
          <w:szCs w:val="24"/>
        </w:rPr>
        <w:t xml:space="preserve"> дня; личная гигиена. Физическая культура, закаливание, игры на воздухе как условие сохранения и укрепления </w:t>
      </w:r>
      <w:r w:rsidRPr="001F175A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1F175A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1F175A">
        <w:rPr>
          <w:rFonts w:ascii="Times New Roman" w:hAnsi="Times New Roman"/>
          <w:color w:val="auto"/>
          <w:spacing w:val="2"/>
          <w:sz w:val="24"/>
          <w:szCs w:val="24"/>
        </w:rPr>
        <w:t>помощь при легких травмах (</w:t>
      </w:r>
      <w:r w:rsidRPr="001F175A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1F175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1F175A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1F175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1F175A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1F175A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1F175A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1F175A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1F175A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1F175A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1F175A">
        <w:rPr>
          <w:rFonts w:ascii="Times New Roman" w:hAnsi="Times New Roman"/>
          <w:color w:val="auto"/>
          <w:sz w:val="24"/>
          <w:szCs w:val="24"/>
        </w:rPr>
        <w:t>.</w:t>
      </w:r>
    </w:p>
    <w:p w:rsidR="00B029EF" w:rsidRPr="001F175A" w:rsidRDefault="00B029EF" w:rsidP="00B029EF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175A">
        <w:rPr>
          <w:rFonts w:ascii="Times New Roman" w:hAnsi="Times New Roman"/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Pr="001F175A">
        <w:rPr>
          <w:rFonts w:ascii="Times New Roman" w:hAnsi="Times New Roman"/>
          <w:color w:val="auto"/>
          <w:spacing w:val="2"/>
          <w:sz w:val="24"/>
          <w:szCs w:val="24"/>
        </w:rPr>
        <w:t>на дорогах, в лесу, на водоеме в разное время года. Пра</w:t>
      </w:r>
      <w:r w:rsidRPr="001F175A">
        <w:rPr>
          <w:rFonts w:ascii="Times New Roman" w:hAnsi="Times New Roman"/>
          <w:color w:val="auto"/>
          <w:sz w:val="24"/>
          <w:szCs w:val="24"/>
        </w:rPr>
        <w:t xml:space="preserve">вила пожарной безопасности, основные правила </w:t>
      </w:r>
      <w:proofErr w:type="spellStart"/>
      <w:r w:rsidRPr="001F175A">
        <w:rPr>
          <w:rFonts w:ascii="Times New Roman" w:hAnsi="Times New Roman"/>
          <w:color w:val="auto"/>
          <w:sz w:val="24"/>
          <w:szCs w:val="24"/>
        </w:rPr>
        <w:t>обращенияс</w:t>
      </w:r>
      <w:proofErr w:type="spellEnd"/>
      <w:r w:rsidRPr="001F175A">
        <w:rPr>
          <w:rFonts w:ascii="Times New Roman" w:hAnsi="Times New Roman"/>
          <w:color w:val="auto"/>
          <w:sz w:val="24"/>
          <w:szCs w:val="24"/>
        </w:rPr>
        <w:t xml:space="preserve"> газом, электричеством, водой.</w:t>
      </w:r>
    </w:p>
    <w:p w:rsidR="00B029EF" w:rsidRPr="001F175A" w:rsidRDefault="00B029EF" w:rsidP="00B029EF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175A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B029EF" w:rsidRPr="00B029EF" w:rsidRDefault="00B029EF" w:rsidP="00B029EF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175A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людей.</w:t>
      </w:r>
    </w:p>
    <w:p w:rsidR="00B029EF" w:rsidRPr="00B029EF" w:rsidRDefault="00B029EF" w:rsidP="00B029EF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176734" w:rsidRDefault="00176734" w:rsidP="00736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1A8" w:rsidRPr="007901A8" w:rsidRDefault="007901A8" w:rsidP="00B029EF">
      <w:pPr>
        <w:pStyle w:val="ad"/>
        <w:numPr>
          <w:ilvl w:val="0"/>
          <w:numId w:val="10"/>
        </w:num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01A8" w:rsidRPr="007901A8" w:rsidRDefault="007901A8" w:rsidP="00B029EF">
      <w:pPr>
        <w:pStyle w:val="ad"/>
        <w:numPr>
          <w:ilvl w:val="0"/>
          <w:numId w:val="10"/>
        </w:num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9EF" w:rsidRPr="005A07A1" w:rsidRDefault="00B029EF" w:rsidP="00B029EF">
      <w:pPr>
        <w:pStyle w:val="ad"/>
        <w:numPr>
          <w:ilvl w:val="0"/>
          <w:numId w:val="10"/>
        </w:num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07A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lastRenderedPageBreak/>
        <w:t xml:space="preserve">Учебно-тематическое планирование    </w:t>
      </w:r>
    </w:p>
    <w:p w:rsidR="00B029EF" w:rsidRDefault="00B029EF" w:rsidP="00736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9EF" w:rsidRPr="00C7711E" w:rsidRDefault="00B029EF" w:rsidP="00B02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Ind w:w="1739" w:type="dxa"/>
        <w:tblLook w:val="04A0"/>
      </w:tblPr>
      <w:tblGrid>
        <w:gridCol w:w="544"/>
        <w:gridCol w:w="4522"/>
        <w:gridCol w:w="958"/>
        <w:gridCol w:w="1714"/>
      </w:tblGrid>
      <w:tr w:rsidR="003218BC" w:rsidRPr="00C7711E" w:rsidTr="008A6AD1">
        <w:trPr>
          <w:trHeight w:val="270"/>
        </w:trPr>
        <w:tc>
          <w:tcPr>
            <w:tcW w:w="544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2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58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58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 проверочные работы</w:t>
            </w:r>
          </w:p>
        </w:tc>
      </w:tr>
      <w:tr w:rsidR="003218BC" w:rsidRPr="00C7711E" w:rsidTr="008A6AD1">
        <w:trPr>
          <w:trHeight w:val="270"/>
        </w:trPr>
        <w:tc>
          <w:tcPr>
            <w:tcW w:w="544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Раздел «Что и кто?»</w:t>
            </w:r>
          </w:p>
        </w:tc>
        <w:tc>
          <w:tcPr>
            <w:tcW w:w="958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8BC" w:rsidRPr="00C7711E" w:rsidTr="008A6AD1">
        <w:trPr>
          <w:trHeight w:val="270"/>
        </w:trPr>
        <w:tc>
          <w:tcPr>
            <w:tcW w:w="544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Раздел «Как, откуда и куда?»</w:t>
            </w:r>
          </w:p>
        </w:tc>
        <w:tc>
          <w:tcPr>
            <w:tcW w:w="958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3218BC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8BC" w:rsidRPr="00C7711E" w:rsidTr="008A6AD1">
        <w:trPr>
          <w:trHeight w:val="285"/>
        </w:trPr>
        <w:tc>
          <w:tcPr>
            <w:tcW w:w="544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2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Раздел «Где и когда?»</w:t>
            </w:r>
          </w:p>
        </w:tc>
        <w:tc>
          <w:tcPr>
            <w:tcW w:w="958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3218BC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8BC" w:rsidRPr="00C7711E" w:rsidTr="008A6AD1">
        <w:trPr>
          <w:trHeight w:val="285"/>
        </w:trPr>
        <w:tc>
          <w:tcPr>
            <w:tcW w:w="544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2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Раздел «Почему и зачем?»</w:t>
            </w:r>
          </w:p>
        </w:tc>
        <w:tc>
          <w:tcPr>
            <w:tcW w:w="958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3218BC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8BC" w:rsidRPr="00C7711E" w:rsidTr="008A6AD1">
        <w:trPr>
          <w:trHeight w:val="285"/>
        </w:trPr>
        <w:tc>
          <w:tcPr>
            <w:tcW w:w="544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8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58" w:type="dxa"/>
          </w:tcPr>
          <w:p w:rsidR="003218BC" w:rsidRDefault="003218BC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18BC" w:rsidRPr="00C7711E" w:rsidTr="008A6AD1">
        <w:trPr>
          <w:trHeight w:val="285"/>
        </w:trPr>
        <w:tc>
          <w:tcPr>
            <w:tcW w:w="544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218BC" w:rsidRPr="00C7711E" w:rsidRDefault="003218BC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9EF" w:rsidRDefault="00B029EF" w:rsidP="00B02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12A" w:rsidRPr="00E4112A" w:rsidRDefault="00E4112A" w:rsidP="00E41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3"/>
        <w:tblW w:w="0" w:type="auto"/>
        <w:tblInd w:w="1739" w:type="dxa"/>
        <w:tblLook w:val="04A0"/>
      </w:tblPr>
      <w:tblGrid>
        <w:gridCol w:w="513"/>
        <w:gridCol w:w="4268"/>
        <w:gridCol w:w="1171"/>
        <w:gridCol w:w="1714"/>
      </w:tblGrid>
      <w:tr w:rsidR="00E4112A" w:rsidRPr="00C7711E" w:rsidTr="003218BC">
        <w:trPr>
          <w:trHeight w:val="267"/>
        </w:trPr>
        <w:tc>
          <w:tcPr>
            <w:tcW w:w="513" w:type="dxa"/>
          </w:tcPr>
          <w:p w:rsidR="00E4112A" w:rsidRPr="00C7711E" w:rsidRDefault="00E4112A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</w:tcPr>
          <w:p w:rsidR="00E4112A" w:rsidRPr="00C7711E" w:rsidRDefault="00E4112A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71" w:type="dxa"/>
          </w:tcPr>
          <w:p w:rsidR="00E4112A" w:rsidRPr="00C7711E" w:rsidRDefault="00E4112A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18" w:type="dxa"/>
          </w:tcPr>
          <w:p w:rsidR="00E4112A" w:rsidRPr="00C7711E" w:rsidRDefault="00E4112A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 проверочные работы</w:t>
            </w:r>
          </w:p>
        </w:tc>
      </w:tr>
      <w:tr w:rsidR="00E4112A" w:rsidRPr="00C7711E" w:rsidTr="003218BC">
        <w:trPr>
          <w:trHeight w:val="267"/>
        </w:trPr>
        <w:tc>
          <w:tcPr>
            <w:tcW w:w="513" w:type="dxa"/>
          </w:tcPr>
          <w:p w:rsidR="00E4112A" w:rsidRPr="00C7711E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:rsidR="00E4112A" w:rsidRPr="00E4112A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A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E4112A">
              <w:rPr>
                <w:rFonts w:ascii="Times New Roman" w:hAnsi="Times New Roman" w:cs="Times New Roman"/>
                <w:sz w:val="26"/>
                <w:szCs w:val="26"/>
              </w:rPr>
              <w:t>Где мы живём</w:t>
            </w:r>
            <w:r w:rsidRPr="00E4112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171" w:type="dxa"/>
          </w:tcPr>
          <w:p w:rsidR="00E4112A" w:rsidRPr="00C7711E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E4112A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12A" w:rsidRPr="00C7711E" w:rsidTr="003218BC">
        <w:trPr>
          <w:trHeight w:val="267"/>
        </w:trPr>
        <w:tc>
          <w:tcPr>
            <w:tcW w:w="513" w:type="dxa"/>
          </w:tcPr>
          <w:p w:rsidR="00E4112A" w:rsidRPr="00C7711E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</w:tcPr>
          <w:p w:rsidR="00E4112A" w:rsidRPr="00E4112A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A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E4112A">
              <w:rPr>
                <w:rFonts w:ascii="Times New Roman" w:hAnsi="Times New Roman" w:cs="Times New Roman"/>
                <w:sz w:val="26"/>
                <w:szCs w:val="26"/>
              </w:rPr>
              <w:t>Природа</w:t>
            </w:r>
            <w:r w:rsidRPr="00E41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dxa"/>
          </w:tcPr>
          <w:p w:rsidR="00E4112A" w:rsidRPr="00C7711E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8" w:type="dxa"/>
          </w:tcPr>
          <w:p w:rsidR="00E4112A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12A" w:rsidRPr="00C7711E" w:rsidTr="003218BC">
        <w:trPr>
          <w:trHeight w:val="281"/>
        </w:trPr>
        <w:tc>
          <w:tcPr>
            <w:tcW w:w="513" w:type="dxa"/>
          </w:tcPr>
          <w:p w:rsidR="00E4112A" w:rsidRPr="00C7711E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E4112A" w:rsidRPr="00E4112A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A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E4112A">
              <w:rPr>
                <w:rFonts w:ascii="Times New Roman" w:hAnsi="Times New Roman" w:cs="Times New Roman"/>
                <w:sz w:val="26"/>
                <w:szCs w:val="26"/>
              </w:rPr>
              <w:t>Жизнь города и села</w:t>
            </w:r>
            <w:r w:rsidRPr="00E4112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171" w:type="dxa"/>
          </w:tcPr>
          <w:p w:rsidR="00E4112A" w:rsidRPr="00C7711E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8" w:type="dxa"/>
          </w:tcPr>
          <w:p w:rsidR="00E4112A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12A" w:rsidRPr="00C7711E" w:rsidTr="003218BC">
        <w:trPr>
          <w:trHeight w:val="281"/>
        </w:trPr>
        <w:tc>
          <w:tcPr>
            <w:tcW w:w="513" w:type="dxa"/>
          </w:tcPr>
          <w:p w:rsidR="00E4112A" w:rsidRPr="00C7711E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8" w:type="dxa"/>
          </w:tcPr>
          <w:p w:rsidR="00E4112A" w:rsidRPr="00E4112A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A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E4112A">
              <w:rPr>
                <w:rFonts w:ascii="Times New Roman" w:hAnsi="Times New Roman" w:cs="Times New Roman"/>
                <w:sz w:val="26"/>
                <w:szCs w:val="26"/>
              </w:rPr>
              <w:t>Здоровье и безопасность</w:t>
            </w:r>
            <w:r w:rsidRPr="00E41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dxa"/>
          </w:tcPr>
          <w:p w:rsidR="00E4112A" w:rsidRPr="00C7711E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8" w:type="dxa"/>
          </w:tcPr>
          <w:p w:rsidR="00E4112A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12A" w:rsidRPr="00C7711E" w:rsidTr="003218BC">
        <w:trPr>
          <w:trHeight w:val="281"/>
        </w:trPr>
        <w:tc>
          <w:tcPr>
            <w:tcW w:w="513" w:type="dxa"/>
          </w:tcPr>
          <w:p w:rsidR="00E4112A" w:rsidRPr="00C7711E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8" w:type="dxa"/>
          </w:tcPr>
          <w:p w:rsidR="00E4112A" w:rsidRPr="00E4112A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A">
              <w:rPr>
                <w:rFonts w:ascii="Times New Roman" w:hAnsi="Times New Roman" w:cs="Times New Roman"/>
                <w:sz w:val="26"/>
                <w:szCs w:val="26"/>
              </w:rPr>
              <w:t>Раздел «Общение»</w:t>
            </w:r>
          </w:p>
        </w:tc>
        <w:tc>
          <w:tcPr>
            <w:tcW w:w="1171" w:type="dxa"/>
          </w:tcPr>
          <w:p w:rsidR="00E4112A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E4112A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12A" w:rsidRPr="00C7711E" w:rsidTr="003218BC">
        <w:trPr>
          <w:trHeight w:val="281"/>
        </w:trPr>
        <w:tc>
          <w:tcPr>
            <w:tcW w:w="513" w:type="dxa"/>
          </w:tcPr>
          <w:p w:rsidR="00E4112A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8" w:type="dxa"/>
          </w:tcPr>
          <w:p w:rsidR="00E4112A" w:rsidRPr="00E4112A" w:rsidRDefault="00E4112A" w:rsidP="008A6A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12A">
              <w:rPr>
                <w:rFonts w:ascii="Times New Roman" w:hAnsi="Times New Roman" w:cs="Times New Roman"/>
                <w:sz w:val="26"/>
                <w:szCs w:val="26"/>
              </w:rPr>
              <w:t>Раздел «Путешествия»</w:t>
            </w:r>
          </w:p>
        </w:tc>
        <w:tc>
          <w:tcPr>
            <w:tcW w:w="1171" w:type="dxa"/>
          </w:tcPr>
          <w:p w:rsidR="00E4112A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8" w:type="dxa"/>
          </w:tcPr>
          <w:p w:rsidR="00E4112A" w:rsidRDefault="003218BC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12A" w:rsidRPr="00C7711E" w:rsidTr="003218BC">
        <w:trPr>
          <w:trHeight w:val="281"/>
        </w:trPr>
        <w:tc>
          <w:tcPr>
            <w:tcW w:w="513" w:type="dxa"/>
          </w:tcPr>
          <w:p w:rsidR="00E4112A" w:rsidRPr="00C7711E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8" w:type="dxa"/>
          </w:tcPr>
          <w:p w:rsidR="00E4112A" w:rsidRPr="00C7711E" w:rsidRDefault="00E4112A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1" w:type="dxa"/>
          </w:tcPr>
          <w:p w:rsidR="00E4112A" w:rsidRPr="00C7711E" w:rsidRDefault="003218BC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18" w:type="dxa"/>
          </w:tcPr>
          <w:p w:rsidR="00E4112A" w:rsidRDefault="003218BC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4112A" w:rsidRPr="00C7711E" w:rsidTr="003218BC">
        <w:trPr>
          <w:trHeight w:val="281"/>
        </w:trPr>
        <w:tc>
          <w:tcPr>
            <w:tcW w:w="513" w:type="dxa"/>
          </w:tcPr>
          <w:p w:rsidR="00E4112A" w:rsidRPr="00C7711E" w:rsidRDefault="00E4112A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E4112A" w:rsidRPr="00C7711E" w:rsidRDefault="00E4112A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E4112A" w:rsidRPr="00C7711E" w:rsidRDefault="00E4112A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4112A" w:rsidRPr="00C7711E" w:rsidRDefault="00E4112A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112A" w:rsidRDefault="00E4112A" w:rsidP="00E41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8BC" w:rsidRDefault="003218BC" w:rsidP="00E41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3"/>
        <w:tblW w:w="0" w:type="auto"/>
        <w:tblInd w:w="1739" w:type="dxa"/>
        <w:tblLook w:val="04A0"/>
      </w:tblPr>
      <w:tblGrid>
        <w:gridCol w:w="513"/>
        <w:gridCol w:w="4637"/>
        <w:gridCol w:w="828"/>
        <w:gridCol w:w="1714"/>
      </w:tblGrid>
      <w:tr w:rsidR="007901A8" w:rsidRPr="00C7711E" w:rsidTr="007901A8">
        <w:trPr>
          <w:trHeight w:val="269"/>
        </w:trPr>
        <w:tc>
          <w:tcPr>
            <w:tcW w:w="513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7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02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18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 проверочные работы</w:t>
            </w:r>
          </w:p>
        </w:tc>
      </w:tr>
      <w:tr w:rsidR="007901A8" w:rsidRPr="00C7711E" w:rsidTr="007901A8">
        <w:trPr>
          <w:trHeight w:val="269"/>
        </w:trPr>
        <w:tc>
          <w:tcPr>
            <w:tcW w:w="513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7901A8" w:rsidRPr="003218BC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BC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321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устроен мир»</w:t>
            </w:r>
          </w:p>
        </w:tc>
        <w:tc>
          <w:tcPr>
            <w:tcW w:w="802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7901A8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1A8" w:rsidRPr="00C7711E" w:rsidTr="007901A8">
        <w:trPr>
          <w:trHeight w:val="269"/>
        </w:trPr>
        <w:tc>
          <w:tcPr>
            <w:tcW w:w="513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 w:rsidR="007901A8" w:rsidRPr="003218BC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B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218BC">
              <w:rPr>
                <w:rFonts w:ascii="Times New Roman" w:eastAsia="Calibri" w:hAnsi="Times New Roman" w:cs="Times New Roman"/>
                <w:sz w:val="24"/>
                <w:szCs w:val="24"/>
              </w:rPr>
              <w:t>«Эта удивительная природа»</w:t>
            </w:r>
          </w:p>
        </w:tc>
        <w:tc>
          <w:tcPr>
            <w:tcW w:w="802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8" w:type="dxa"/>
          </w:tcPr>
          <w:p w:rsidR="007901A8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01A8" w:rsidRPr="00C7711E" w:rsidTr="007901A8">
        <w:trPr>
          <w:trHeight w:val="284"/>
        </w:trPr>
        <w:tc>
          <w:tcPr>
            <w:tcW w:w="513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7" w:type="dxa"/>
          </w:tcPr>
          <w:p w:rsidR="007901A8" w:rsidRPr="003218BC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B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218BC">
              <w:rPr>
                <w:rFonts w:ascii="Times New Roman" w:eastAsia="Calibri" w:hAnsi="Times New Roman" w:cs="Times New Roman"/>
                <w:sz w:val="24"/>
                <w:szCs w:val="24"/>
              </w:rPr>
              <w:t>«Мы и наше здоровье»</w:t>
            </w:r>
          </w:p>
        </w:tc>
        <w:tc>
          <w:tcPr>
            <w:tcW w:w="802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8" w:type="dxa"/>
          </w:tcPr>
          <w:p w:rsidR="007901A8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1A8" w:rsidRPr="00C7711E" w:rsidTr="007901A8">
        <w:trPr>
          <w:trHeight w:val="284"/>
        </w:trPr>
        <w:tc>
          <w:tcPr>
            <w:tcW w:w="513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7" w:type="dxa"/>
          </w:tcPr>
          <w:p w:rsidR="007901A8" w:rsidRPr="003218BC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B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218BC">
              <w:rPr>
                <w:rFonts w:ascii="Times New Roman" w:eastAsia="Calibri" w:hAnsi="Times New Roman" w:cs="Times New Roman"/>
                <w:sz w:val="24"/>
                <w:szCs w:val="24"/>
              </w:rPr>
              <w:t>«Наша безопасность»</w:t>
            </w:r>
          </w:p>
        </w:tc>
        <w:tc>
          <w:tcPr>
            <w:tcW w:w="802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7901A8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1A8" w:rsidTr="007901A8">
        <w:trPr>
          <w:trHeight w:val="284"/>
        </w:trPr>
        <w:tc>
          <w:tcPr>
            <w:tcW w:w="513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7" w:type="dxa"/>
          </w:tcPr>
          <w:p w:rsidR="007901A8" w:rsidRPr="003218BC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B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218BC">
              <w:rPr>
                <w:rFonts w:ascii="Times New Roman" w:eastAsia="Calibri" w:hAnsi="Times New Roman" w:cs="Times New Roman"/>
                <w:sz w:val="24"/>
                <w:szCs w:val="24"/>
              </w:rPr>
              <w:t>«Чему учит экономика»</w:t>
            </w:r>
          </w:p>
        </w:tc>
        <w:tc>
          <w:tcPr>
            <w:tcW w:w="802" w:type="dxa"/>
          </w:tcPr>
          <w:p w:rsidR="007901A8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8" w:type="dxa"/>
          </w:tcPr>
          <w:p w:rsidR="007901A8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1A8" w:rsidTr="007901A8">
        <w:trPr>
          <w:trHeight w:val="284"/>
        </w:trPr>
        <w:tc>
          <w:tcPr>
            <w:tcW w:w="513" w:type="dxa"/>
          </w:tcPr>
          <w:p w:rsidR="007901A8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7" w:type="dxa"/>
          </w:tcPr>
          <w:p w:rsidR="007901A8" w:rsidRPr="003218BC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B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218BC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«Путешествия по городам и странам»</w:t>
            </w:r>
          </w:p>
        </w:tc>
        <w:tc>
          <w:tcPr>
            <w:tcW w:w="802" w:type="dxa"/>
          </w:tcPr>
          <w:p w:rsidR="007901A8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8" w:type="dxa"/>
          </w:tcPr>
          <w:p w:rsidR="007901A8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01A8" w:rsidRPr="00C7711E" w:rsidTr="007901A8">
        <w:trPr>
          <w:trHeight w:val="284"/>
        </w:trPr>
        <w:tc>
          <w:tcPr>
            <w:tcW w:w="513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7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2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18" w:type="dxa"/>
          </w:tcPr>
          <w:p w:rsidR="007901A8" w:rsidRDefault="007901A8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901A8" w:rsidRPr="00C7711E" w:rsidTr="007901A8">
        <w:trPr>
          <w:trHeight w:val="284"/>
        </w:trPr>
        <w:tc>
          <w:tcPr>
            <w:tcW w:w="513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901A8" w:rsidRPr="00C7711E" w:rsidRDefault="007901A8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18BC" w:rsidRDefault="003218BC" w:rsidP="00E41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8BC" w:rsidRDefault="008A6AD1" w:rsidP="00E41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p w:rsidR="008A6AD1" w:rsidRDefault="008A6AD1" w:rsidP="008A6A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39" w:type="dxa"/>
        <w:tblLook w:val="04A0"/>
      </w:tblPr>
      <w:tblGrid>
        <w:gridCol w:w="544"/>
        <w:gridCol w:w="5480"/>
        <w:gridCol w:w="1701"/>
      </w:tblGrid>
      <w:tr w:rsidR="008A6AD1" w:rsidRPr="00C7711E" w:rsidTr="008A6AD1">
        <w:trPr>
          <w:trHeight w:val="270"/>
        </w:trPr>
        <w:tc>
          <w:tcPr>
            <w:tcW w:w="544" w:type="dxa"/>
          </w:tcPr>
          <w:p w:rsidR="008A6AD1" w:rsidRPr="00C7711E" w:rsidRDefault="008A6AD1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80" w:type="dxa"/>
          </w:tcPr>
          <w:p w:rsidR="008A6AD1" w:rsidRPr="00C7711E" w:rsidRDefault="008A6AD1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</w:tcPr>
          <w:p w:rsidR="008A6AD1" w:rsidRPr="00C7711E" w:rsidRDefault="008A6AD1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A6AD1" w:rsidRPr="00C7711E" w:rsidTr="008A6AD1">
        <w:trPr>
          <w:trHeight w:val="270"/>
        </w:trPr>
        <w:tc>
          <w:tcPr>
            <w:tcW w:w="544" w:type="dxa"/>
          </w:tcPr>
          <w:p w:rsidR="008A6AD1" w:rsidRPr="00C7711E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0" w:type="dxa"/>
          </w:tcPr>
          <w:p w:rsidR="008A6AD1" w:rsidRPr="008A6AD1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1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8A6AD1">
              <w:rPr>
                <w:rFonts w:ascii="Times New Roman" w:eastAsia="Calibri" w:hAnsi="Times New Roman" w:cs="Times New Roman"/>
                <w:sz w:val="24"/>
                <w:szCs w:val="24"/>
              </w:rPr>
              <w:t>Земля и человечество</w:t>
            </w:r>
            <w:r w:rsidRPr="008A6A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A6AD1" w:rsidRPr="00C7711E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6AD1" w:rsidRPr="00C7711E" w:rsidTr="008A6AD1">
        <w:trPr>
          <w:trHeight w:val="270"/>
        </w:trPr>
        <w:tc>
          <w:tcPr>
            <w:tcW w:w="544" w:type="dxa"/>
          </w:tcPr>
          <w:p w:rsidR="008A6AD1" w:rsidRPr="00C7711E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0" w:type="dxa"/>
          </w:tcPr>
          <w:p w:rsidR="008A6AD1" w:rsidRPr="008A6AD1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A6AD1">
              <w:rPr>
                <w:rFonts w:ascii="Times New Roman" w:eastAsia="Calibri" w:hAnsi="Times New Roman" w:cs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1701" w:type="dxa"/>
          </w:tcPr>
          <w:p w:rsidR="008A6AD1" w:rsidRPr="00C7711E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6AD1" w:rsidRPr="00C7711E" w:rsidTr="008A6AD1">
        <w:trPr>
          <w:trHeight w:val="285"/>
        </w:trPr>
        <w:tc>
          <w:tcPr>
            <w:tcW w:w="544" w:type="dxa"/>
          </w:tcPr>
          <w:p w:rsidR="008A6AD1" w:rsidRPr="00C7711E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0" w:type="dxa"/>
          </w:tcPr>
          <w:p w:rsidR="008A6AD1" w:rsidRPr="008A6AD1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A6AD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A6A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край – часть родной страны</w:t>
            </w:r>
            <w:r w:rsidRPr="008A6A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A6AD1" w:rsidRPr="00C7711E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6AD1" w:rsidRPr="00C7711E" w:rsidTr="008A6AD1">
        <w:trPr>
          <w:trHeight w:val="285"/>
        </w:trPr>
        <w:tc>
          <w:tcPr>
            <w:tcW w:w="544" w:type="dxa"/>
          </w:tcPr>
          <w:p w:rsidR="008A6AD1" w:rsidRPr="00C7711E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0" w:type="dxa"/>
          </w:tcPr>
          <w:p w:rsidR="008A6AD1" w:rsidRPr="008A6AD1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A6AD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A6A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Страницы всемирной истории</w:t>
            </w:r>
            <w:r w:rsidRPr="008A6A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A6AD1" w:rsidRPr="00C7711E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AD1" w:rsidTr="008A6AD1">
        <w:trPr>
          <w:trHeight w:val="285"/>
        </w:trPr>
        <w:tc>
          <w:tcPr>
            <w:tcW w:w="544" w:type="dxa"/>
          </w:tcPr>
          <w:p w:rsidR="008A6AD1" w:rsidRPr="00C7711E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0" w:type="dxa"/>
          </w:tcPr>
          <w:p w:rsidR="008A6AD1" w:rsidRPr="008A6AD1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A6AD1">
              <w:rPr>
                <w:rFonts w:ascii="Times New Roman" w:eastAsia="Calibri" w:hAnsi="Times New Roman" w:cs="Times New Roman"/>
                <w:sz w:val="24"/>
                <w:szCs w:val="24"/>
              </w:rPr>
              <w:t>«Страницы истории России»</w:t>
            </w:r>
          </w:p>
        </w:tc>
        <w:tc>
          <w:tcPr>
            <w:tcW w:w="1701" w:type="dxa"/>
          </w:tcPr>
          <w:p w:rsidR="008A6AD1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6AD1" w:rsidTr="008A6AD1">
        <w:trPr>
          <w:trHeight w:val="285"/>
        </w:trPr>
        <w:tc>
          <w:tcPr>
            <w:tcW w:w="544" w:type="dxa"/>
          </w:tcPr>
          <w:p w:rsidR="008A6AD1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0" w:type="dxa"/>
          </w:tcPr>
          <w:p w:rsidR="008A6AD1" w:rsidRPr="008A6AD1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A6AD1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«Современная Россия»</w:t>
            </w:r>
          </w:p>
        </w:tc>
        <w:tc>
          <w:tcPr>
            <w:tcW w:w="1701" w:type="dxa"/>
          </w:tcPr>
          <w:p w:rsidR="008A6AD1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6AD1" w:rsidRPr="00C7711E" w:rsidTr="008A6AD1">
        <w:trPr>
          <w:trHeight w:val="285"/>
        </w:trPr>
        <w:tc>
          <w:tcPr>
            <w:tcW w:w="544" w:type="dxa"/>
          </w:tcPr>
          <w:p w:rsidR="008A6AD1" w:rsidRPr="00C7711E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0" w:type="dxa"/>
          </w:tcPr>
          <w:p w:rsidR="008A6AD1" w:rsidRPr="00C7711E" w:rsidRDefault="008A6AD1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A6AD1" w:rsidRPr="00C7711E" w:rsidRDefault="008A6AD1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A6AD1" w:rsidRPr="00C7711E" w:rsidTr="008A6AD1">
        <w:trPr>
          <w:trHeight w:val="285"/>
        </w:trPr>
        <w:tc>
          <w:tcPr>
            <w:tcW w:w="544" w:type="dxa"/>
          </w:tcPr>
          <w:p w:rsidR="008A6AD1" w:rsidRPr="00C7711E" w:rsidRDefault="008A6AD1" w:rsidP="008A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8A6AD1" w:rsidRPr="00C7711E" w:rsidRDefault="008A6AD1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AD1" w:rsidRPr="00C7711E" w:rsidRDefault="008A6AD1" w:rsidP="008A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6AD1" w:rsidRDefault="008A6AD1" w:rsidP="008A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AD1" w:rsidRDefault="008A6AD1" w:rsidP="00E41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AD1" w:rsidRDefault="008A6AD1" w:rsidP="008A6AD1">
      <w:pPr>
        <w:outlineLvl w:val="0"/>
        <w:rPr>
          <w:rFonts w:ascii="Calibri" w:eastAsia="Calibri" w:hAnsi="Calibri" w:cs="Times New Roman"/>
          <w:b/>
          <w:color w:val="000000"/>
          <w:u w:val="single"/>
        </w:rPr>
      </w:pPr>
    </w:p>
    <w:p w:rsidR="008A6AD1" w:rsidRPr="00C7711E" w:rsidRDefault="008A6AD1" w:rsidP="008A6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AD1" w:rsidRPr="00C7711E" w:rsidRDefault="008A6AD1" w:rsidP="008A6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1E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tbl>
      <w:tblPr>
        <w:tblW w:w="10670" w:type="dxa"/>
        <w:tblInd w:w="93" w:type="dxa"/>
        <w:tblLook w:val="04A0"/>
      </w:tblPr>
      <w:tblGrid>
        <w:gridCol w:w="724"/>
        <w:gridCol w:w="5954"/>
        <w:gridCol w:w="850"/>
        <w:gridCol w:w="1134"/>
        <w:gridCol w:w="1134"/>
        <w:gridCol w:w="874"/>
      </w:tblGrid>
      <w:tr w:rsidR="008A6AD1" w:rsidRPr="00C7711E" w:rsidTr="008A6AD1">
        <w:trPr>
          <w:trHeight w:val="3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 час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8A6AD1" w:rsidRPr="00C7711E" w:rsidRDefault="008A6AD1" w:rsidP="008A6AD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A6AD1" w:rsidRPr="00C7711E" w:rsidTr="008A6AD1">
        <w:trPr>
          <w:cantSplit/>
          <w:trHeight w:val="113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AD1" w:rsidRPr="00C7711E" w:rsidRDefault="008A6AD1" w:rsidP="008A6AD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AD1" w:rsidRPr="00C7711E" w:rsidRDefault="008A6AD1" w:rsidP="008A6AD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и кто?                     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C77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Задавайте вопросы! «Что мы знаем о правилах дорожного движения?»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</w:t>
            </w:r>
            <w:proofErr w:type="gramStart"/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C77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C77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утешествие</w:t>
            </w:r>
            <w:proofErr w:type="spellEnd"/>
            <w:r w:rsidRPr="00C77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мы знаем о народах России? Что мы знаем о </w:t>
            </w:r>
            <w:proofErr w:type="spellStart"/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Москве</w:t>
            </w:r>
            <w:proofErr w:type="gramStart"/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C77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proofErr w:type="gramEnd"/>
            <w:r w:rsidRPr="00C77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</w:t>
            </w:r>
            <w:proofErr w:type="spellEnd"/>
            <w:r w:rsidRPr="00C77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«Колесо истории»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1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«Моя малая родина».  </w:t>
            </w:r>
            <w:r w:rsidRPr="00C77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 рисуем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у нас над головой? Что у нас под </w:t>
            </w:r>
            <w:proofErr w:type="spellStart"/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ногами</w:t>
            </w:r>
            <w:proofErr w:type="gramStart"/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C77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proofErr w:type="gramEnd"/>
            <w:r w:rsidRPr="00C77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аблюдения</w:t>
            </w:r>
            <w:proofErr w:type="spellEnd"/>
            <w:r w:rsidRPr="00C77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природе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общего у разных </w:t>
            </w:r>
            <w:proofErr w:type="spellStart"/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растений</w:t>
            </w:r>
            <w:proofErr w:type="gramStart"/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C77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proofErr w:type="gramEnd"/>
            <w:r w:rsidRPr="00C77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сследование</w:t>
            </w:r>
            <w:proofErr w:type="spellEnd"/>
          </w:p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растет на подоконнике? Что растет на клумбе?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это за листья?</w:t>
            </w:r>
            <w:r w:rsidRPr="00D96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такое хвоинки?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такие насекомые? Кто такие рыбы?</w:t>
            </w:r>
            <w:r w:rsidRPr="00C77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такие птицы?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1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такие звери?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окружает нас дома? Что умеет компьютер?</w:t>
            </w:r>
          </w:p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вокруг нас может быть опасным?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что похожа наша планета?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Проверь себя и оцени достижения по разделу «Что и кто?». Презентация проекта «Моя малая родина»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Как, откуда и куда?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C77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1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живет семья? Проект: «Моя семья»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1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в наш дом приходит вода и куда она уходит? Откуда в наш дом приходит электричество?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1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путешествует письмо?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текут реки?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берутся снег и лед?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живут растения? Как живут животные?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зимой помочь птицам?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берется и куда девается мусор? Откуда в снежках грязь?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1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 себя и оцени достижения по разделу «Как, откуда и куда?». Презентация проекта «Моя семья»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1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Где и когда?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C77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придет суббота?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наступит лето?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живут белые медведи?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A6AD1" w:rsidRPr="00C7711E" w:rsidRDefault="008A6AD1" w:rsidP="008A6AD1"/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живут слоны?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зимуют птицы?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1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появилась одежда?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изобрели велосипед?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ты станешь взрослым?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 себя и оцени достижения по разделу «Где и когда?». Презентация проекта «Мой класс и моя школа»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Почему и зачем?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C77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солнце светит днем, а звезды – ночью?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Луна бывает разной?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идет дождь и дует ветер?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звенит звонок?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1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радуга разноцветная?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1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Проект: «Мои домашние питомцы»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A6AD1" w:rsidRPr="00C7711E" w:rsidRDefault="008A6AD1" w:rsidP="008A6AD1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мы не будем рвать </w:t>
            </w:r>
            <w:proofErr w:type="gramStart"/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  <w:proofErr w:type="gramEnd"/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ловить бабочек? Почему в лесу мы будем соблюдать тишину?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мы ночью спим?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нужно чистить зубы и мыть руки?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нам телефон и телевизор?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1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нужны автомобили?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нужны поезда?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3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строят корабли?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нужны самолеты?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 автомобиле и поезде, самолёте и на корабле нужно соблюдать правила безопасности?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A6AD1" w:rsidRPr="00C7711E" w:rsidRDefault="008A6AD1" w:rsidP="008A6AD1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1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D1" w:rsidRPr="00C7711E" w:rsidTr="008A6AD1">
        <w:trPr>
          <w:trHeight w:val="2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 себя и оцени достижения по разделу «Почему и зачем?». Презентация проекта «Мои домашние питомцы»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D1" w:rsidRPr="00C7711E" w:rsidRDefault="008A6AD1" w:rsidP="008A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6AD1" w:rsidRPr="00C7711E" w:rsidRDefault="008A6AD1" w:rsidP="008A6AD1">
      <w:pPr>
        <w:jc w:val="both"/>
      </w:pPr>
    </w:p>
    <w:p w:rsidR="008A6AD1" w:rsidRDefault="008A6AD1" w:rsidP="008A6AD1">
      <w:pPr>
        <w:outlineLvl w:val="0"/>
        <w:rPr>
          <w:rFonts w:ascii="Calibri" w:eastAsia="Calibri" w:hAnsi="Calibri" w:cs="Times New Roman"/>
          <w:b/>
          <w:color w:val="000000"/>
          <w:u w:val="single"/>
        </w:rPr>
      </w:pPr>
    </w:p>
    <w:p w:rsidR="00B029EF" w:rsidRPr="00B029EF" w:rsidRDefault="00B029EF" w:rsidP="008A6A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4C98" w:rsidRPr="00736091" w:rsidRDefault="00104C98" w:rsidP="007360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091">
        <w:rPr>
          <w:rFonts w:ascii="Times New Roman" w:hAnsi="Times New Roman" w:cs="Times New Roman"/>
          <w:b/>
          <w:sz w:val="26"/>
          <w:szCs w:val="26"/>
        </w:rPr>
        <w:t>ОКРУЖАЮЩИЙ МИР</w:t>
      </w:r>
    </w:p>
    <w:p w:rsidR="00104C98" w:rsidRPr="00736091" w:rsidRDefault="0041342A" w:rsidP="007360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091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 2 КЛАСС</w:t>
      </w:r>
    </w:p>
    <w:p w:rsidR="0041342A" w:rsidRPr="00736091" w:rsidRDefault="0041342A" w:rsidP="0073609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1152" w:type="dxa"/>
        <w:tblInd w:w="-176" w:type="dxa"/>
        <w:tblLayout w:type="fixed"/>
        <w:tblLook w:val="04A0"/>
      </w:tblPr>
      <w:tblGrid>
        <w:gridCol w:w="420"/>
        <w:gridCol w:w="851"/>
        <w:gridCol w:w="139"/>
        <w:gridCol w:w="716"/>
        <w:gridCol w:w="135"/>
        <w:gridCol w:w="6624"/>
        <w:gridCol w:w="1464"/>
        <w:gridCol w:w="803"/>
      </w:tblGrid>
      <w:tr w:rsidR="00537569" w:rsidRPr="00736091" w:rsidTr="00350346">
        <w:trPr>
          <w:trHeight w:val="318"/>
        </w:trPr>
        <w:tc>
          <w:tcPr>
            <w:tcW w:w="420" w:type="dxa"/>
            <w:vMerge w:val="restart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6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8223" w:type="dxa"/>
            <w:gridSpan w:val="3"/>
            <w:vMerge w:val="restart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3" w:type="dxa"/>
            <w:vMerge w:val="restart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36091">
              <w:rPr>
                <w:rFonts w:ascii="Times New Roman" w:hAnsi="Times New Roman" w:cs="Times New Roman"/>
                <w:b/>
                <w:sz w:val="26"/>
                <w:szCs w:val="26"/>
              </w:rPr>
              <w:t>Кол</w:t>
            </w:r>
            <w:proofErr w:type="gramStart"/>
            <w:r w:rsidRPr="00736091"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 w:rsidRPr="00736091">
              <w:rPr>
                <w:rFonts w:ascii="Times New Roman" w:hAnsi="Times New Roman" w:cs="Times New Roman"/>
                <w:b/>
                <w:sz w:val="26"/>
                <w:szCs w:val="26"/>
              </w:rPr>
              <w:t>ас</w:t>
            </w:r>
            <w:proofErr w:type="spellEnd"/>
          </w:p>
        </w:tc>
      </w:tr>
      <w:tr w:rsidR="00537569" w:rsidRPr="00736091" w:rsidTr="00350346">
        <w:trPr>
          <w:trHeight w:val="263"/>
        </w:trPr>
        <w:tc>
          <w:tcPr>
            <w:tcW w:w="420" w:type="dxa"/>
            <w:vMerge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8223" w:type="dxa"/>
            <w:gridSpan w:val="3"/>
            <w:vMerge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3" w:type="dxa"/>
            <w:vMerge/>
          </w:tcPr>
          <w:p w:rsidR="00537569" w:rsidRPr="00736091" w:rsidRDefault="00537569" w:rsidP="00736091">
            <w:pPr>
              <w:ind w:left="12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7569" w:rsidRPr="00736091" w:rsidTr="00350346">
        <w:tc>
          <w:tcPr>
            <w:tcW w:w="10349" w:type="dxa"/>
            <w:gridSpan w:val="7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b/>
                <w:sz w:val="26"/>
                <w:szCs w:val="26"/>
              </w:rPr>
              <w:t>Раздел «Где мы живём?» (4 ч)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7569" w:rsidRPr="00736091" w:rsidTr="00350346">
        <w:trPr>
          <w:trHeight w:val="424"/>
        </w:trPr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Родная страна.</w:t>
            </w:r>
          </w:p>
        </w:tc>
        <w:tc>
          <w:tcPr>
            <w:tcW w:w="803" w:type="dxa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rPr>
          <w:trHeight w:val="446"/>
        </w:trPr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Город и село.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Природа и рукотворный мир.</w:t>
            </w:r>
          </w:p>
        </w:tc>
        <w:tc>
          <w:tcPr>
            <w:tcW w:w="803" w:type="dxa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10349" w:type="dxa"/>
            <w:gridSpan w:val="7"/>
          </w:tcPr>
          <w:p w:rsidR="00537569" w:rsidRPr="00736091" w:rsidRDefault="00350346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«Природа» (20</w:t>
            </w:r>
            <w:r w:rsidR="00537569" w:rsidRPr="00736091">
              <w:rPr>
                <w:rFonts w:ascii="Times New Roman" w:hAnsi="Times New Roman" w:cs="Times New Roman"/>
                <w:b/>
                <w:sz w:val="26"/>
                <w:szCs w:val="26"/>
              </w:rPr>
              <w:t>ч)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7569" w:rsidRPr="00736091" w:rsidTr="00350346">
        <w:trPr>
          <w:trHeight w:val="70"/>
        </w:trPr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Неживая и живая природа.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rPr>
          <w:trHeight w:val="420"/>
        </w:trPr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Явления природы.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Что такое погода?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rPr>
          <w:trHeight w:val="243"/>
        </w:trPr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В гости к осени (экскурсия)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50346" w:rsidRPr="00736091" w:rsidTr="00350346">
        <w:trPr>
          <w:trHeight w:val="243"/>
        </w:trPr>
        <w:tc>
          <w:tcPr>
            <w:tcW w:w="420" w:type="dxa"/>
          </w:tcPr>
          <w:p w:rsidR="00350346" w:rsidRPr="00736091" w:rsidRDefault="004346A1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350346" w:rsidRPr="00736091" w:rsidRDefault="00350346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350346" w:rsidRPr="00736091" w:rsidRDefault="00350346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350346" w:rsidRPr="00736091" w:rsidRDefault="00350346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В гости к осени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(урок)</w:t>
            </w:r>
          </w:p>
        </w:tc>
        <w:tc>
          <w:tcPr>
            <w:tcW w:w="803" w:type="dxa"/>
          </w:tcPr>
          <w:p w:rsidR="00350346" w:rsidRPr="00736091" w:rsidRDefault="00350346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4346A1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Звёздное небо.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Заглянем в кладовые земли.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rPr>
          <w:trHeight w:val="484"/>
        </w:trPr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Про воздух и про воду.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rPr>
          <w:trHeight w:val="406"/>
        </w:trPr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Про воздух и про воду.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Какие бывают растения.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Какие бывают животные.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rPr>
          <w:trHeight w:val="420"/>
        </w:trPr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Невидимые нити.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rPr>
          <w:trHeight w:val="428"/>
        </w:trPr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1003AB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Дикорастущие и культурные растения.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Дикие и домашние животные.</w:t>
            </w:r>
          </w:p>
        </w:tc>
        <w:tc>
          <w:tcPr>
            <w:tcW w:w="803" w:type="dxa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rPr>
          <w:trHeight w:val="416"/>
        </w:trPr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3503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Комнатные растения</w:t>
            </w:r>
            <w:r w:rsidRPr="007360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803" w:type="dxa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rPr>
          <w:trHeight w:val="423"/>
        </w:trPr>
        <w:tc>
          <w:tcPr>
            <w:tcW w:w="420" w:type="dxa"/>
          </w:tcPr>
          <w:p w:rsidR="00537569" w:rsidRPr="00736091" w:rsidRDefault="004346A1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Животные живого уголка.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Про кошек и собак.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Красная книга.</w:t>
            </w:r>
          </w:p>
        </w:tc>
        <w:tc>
          <w:tcPr>
            <w:tcW w:w="803" w:type="dxa"/>
          </w:tcPr>
          <w:p w:rsidR="00537569" w:rsidRPr="00736091" w:rsidRDefault="009A4BEE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rPr>
          <w:trHeight w:val="564"/>
        </w:trPr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Будь природе другом. Проект «Красная книга»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3" w:type="dxa"/>
            <w:gridSpan w:val="3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Проверим себя и оценим свои достижения по разделу «Природа»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10349" w:type="dxa"/>
            <w:gridSpan w:val="7"/>
          </w:tcPr>
          <w:p w:rsidR="00537569" w:rsidRPr="00736091" w:rsidRDefault="00350346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«Жизнь города и села» (10</w:t>
            </w:r>
            <w:r w:rsidR="00537569" w:rsidRPr="007360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7569" w:rsidRPr="00736091" w:rsidTr="00350346">
        <w:trPr>
          <w:trHeight w:val="423"/>
        </w:trPr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Что такое экономика</w:t>
            </w:r>
          </w:p>
        </w:tc>
        <w:tc>
          <w:tcPr>
            <w:tcW w:w="803" w:type="dxa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Из чего что сделано.</w:t>
            </w:r>
          </w:p>
        </w:tc>
        <w:tc>
          <w:tcPr>
            <w:tcW w:w="803" w:type="dxa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Как построить дом.</w:t>
            </w:r>
          </w:p>
        </w:tc>
        <w:tc>
          <w:tcPr>
            <w:tcW w:w="803" w:type="dxa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Какой бывает транспорт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Культура и образование.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4346A1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Все профессии важны. Проект «Профессии»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rPr>
          <w:trHeight w:val="651"/>
        </w:trPr>
        <w:tc>
          <w:tcPr>
            <w:tcW w:w="420" w:type="dxa"/>
          </w:tcPr>
          <w:p w:rsidR="00537569" w:rsidRPr="00736091" w:rsidRDefault="004346A1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В гости к зиме (экскурсия)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50346" w:rsidRPr="00736091" w:rsidTr="00350346">
        <w:trPr>
          <w:trHeight w:val="651"/>
        </w:trPr>
        <w:tc>
          <w:tcPr>
            <w:tcW w:w="420" w:type="dxa"/>
          </w:tcPr>
          <w:p w:rsidR="00350346" w:rsidRPr="00736091" w:rsidRDefault="004346A1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0" w:type="dxa"/>
            <w:gridSpan w:val="2"/>
          </w:tcPr>
          <w:p w:rsidR="00350346" w:rsidRPr="00736091" w:rsidRDefault="00350346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350346" w:rsidRPr="00736091" w:rsidRDefault="00350346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350346" w:rsidRPr="00736091" w:rsidRDefault="00350346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Вгости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зиме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(урок)</w:t>
            </w:r>
          </w:p>
        </w:tc>
        <w:tc>
          <w:tcPr>
            <w:tcW w:w="803" w:type="dxa"/>
          </w:tcPr>
          <w:p w:rsidR="00350346" w:rsidRPr="00736091" w:rsidRDefault="00350346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0" w:type="dxa"/>
            <w:gridSpan w:val="2"/>
          </w:tcPr>
          <w:p w:rsidR="00537569" w:rsidRPr="00350346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Презентация проектов «Родное село», «Красная книга», «Профессии».</w:t>
            </w:r>
          </w:p>
        </w:tc>
        <w:tc>
          <w:tcPr>
            <w:tcW w:w="803" w:type="dxa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c>
          <w:tcPr>
            <w:tcW w:w="10349" w:type="dxa"/>
            <w:gridSpan w:val="7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7569" w:rsidRPr="00736091" w:rsidTr="00350346">
        <w:tc>
          <w:tcPr>
            <w:tcW w:w="10349" w:type="dxa"/>
            <w:gridSpan w:val="7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b/>
                <w:sz w:val="26"/>
                <w:szCs w:val="26"/>
              </w:rPr>
              <w:t>Раздел «Здоровье и безопасность» (9 ч)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Строение тела человека.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 xml:space="preserve">Если хочешь быть </w:t>
            </w:r>
            <w:proofErr w:type="gramStart"/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здоров</w:t>
            </w:r>
            <w:proofErr w:type="gramEnd"/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Берегись автомобиля!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Школа пешехода.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rPr>
          <w:trHeight w:val="316"/>
        </w:trPr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Домашние опасности.</w:t>
            </w:r>
          </w:p>
        </w:tc>
        <w:tc>
          <w:tcPr>
            <w:tcW w:w="803" w:type="dxa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4346A1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D8639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На воде и в лесу.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4346A1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D8639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Пожар.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Опасные незнакомцы.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rPr>
          <w:trHeight w:val="423"/>
        </w:trPr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Проверим себя и оценим свои</w:t>
            </w:r>
            <w:r w:rsidR="00B3326B" w:rsidRPr="007360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достижения по разделу «Здоровье и безопасность».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10349" w:type="dxa"/>
            <w:gridSpan w:val="7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«Общение» </w:t>
            </w:r>
            <w:proofErr w:type="gramStart"/>
            <w:r w:rsidRPr="007360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736091">
              <w:rPr>
                <w:rFonts w:ascii="Times New Roman" w:hAnsi="Times New Roman" w:cs="Times New Roman"/>
                <w:b/>
                <w:sz w:val="26"/>
                <w:szCs w:val="26"/>
              </w:rPr>
              <w:t>7 ч)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Наша дружная семья.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Проект «Родословная».</w:t>
            </w:r>
          </w:p>
        </w:tc>
        <w:tc>
          <w:tcPr>
            <w:tcW w:w="803" w:type="dxa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В школе.</w:t>
            </w:r>
          </w:p>
        </w:tc>
        <w:tc>
          <w:tcPr>
            <w:tcW w:w="803" w:type="dxa"/>
          </w:tcPr>
          <w:p w:rsidR="00537569" w:rsidRPr="00736091" w:rsidRDefault="009A4BEE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Правила вежливости.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Ты и твои друзья.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Мы – зрители и пассажиры.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4346A1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Проверим себя и оценим свои достижения по разделу «Общение»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10349" w:type="dxa"/>
            <w:gridSpan w:val="7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b/>
                <w:sz w:val="26"/>
                <w:szCs w:val="26"/>
              </w:rPr>
              <w:t>Раздел «Путешествия» (18 ч)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7569" w:rsidRPr="00736091" w:rsidTr="00350346">
        <w:trPr>
          <w:trHeight w:val="412"/>
        </w:trPr>
        <w:tc>
          <w:tcPr>
            <w:tcW w:w="420" w:type="dxa"/>
          </w:tcPr>
          <w:p w:rsidR="00537569" w:rsidRPr="00736091" w:rsidRDefault="004346A1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Посмотри вокруг.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4346A1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Ориентирование на местности.</w:t>
            </w:r>
          </w:p>
        </w:tc>
        <w:tc>
          <w:tcPr>
            <w:tcW w:w="803" w:type="dxa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Формы земной поверхности.</w:t>
            </w:r>
          </w:p>
        </w:tc>
        <w:tc>
          <w:tcPr>
            <w:tcW w:w="803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8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Водные богатства.</w:t>
            </w:r>
          </w:p>
        </w:tc>
        <w:tc>
          <w:tcPr>
            <w:tcW w:w="803" w:type="dxa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c>
          <w:tcPr>
            <w:tcW w:w="11152" w:type="dxa"/>
            <w:gridSpan w:val="8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7569" w:rsidRPr="00736091" w:rsidTr="00350346">
        <w:trPr>
          <w:trHeight w:val="474"/>
        </w:trPr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624" w:type="dxa"/>
          </w:tcPr>
          <w:p w:rsidR="0007168F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В гости к весне (экскурсия)</w:t>
            </w:r>
          </w:p>
        </w:tc>
        <w:tc>
          <w:tcPr>
            <w:tcW w:w="2267" w:type="dxa"/>
            <w:gridSpan w:val="2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4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Россия на карте.</w:t>
            </w:r>
          </w:p>
        </w:tc>
        <w:tc>
          <w:tcPr>
            <w:tcW w:w="2267" w:type="dxa"/>
            <w:gridSpan w:val="2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rPr>
          <w:trHeight w:val="272"/>
        </w:trPr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4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Проект «Города России».</w:t>
            </w:r>
          </w:p>
        </w:tc>
        <w:tc>
          <w:tcPr>
            <w:tcW w:w="2267" w:type="dxa"/>
            <w:gridSpan w:val="2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rPr>
          <w:trHeight w:val="294"/>
        </w:trPr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4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Путешествие по Москве.</w:t>
            </w:r>
          </w:p>
        </w:tc>
        <w:tc>
          <w:tcPr>
            <w:tcW w:w="2267" w:type="dxa"/>
            <w:gridSpan w:val="2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4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Московский Кремль.</w:t>
            </w:r>
          </w:p>
        </w:tc>
        <w:tc>
          <w:tcPr>
            <w:tcW w:w="2267" w:type="dxa"/>
            <w:gridSpan w:val="2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4346A1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4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Город на Неве.</w:t>
            </w:r>
          </w:p>
        </w:tc>
        <w:tc>
          <w:tcPr>
            <w:tcW w:w="2267" w:type="dxa"/>
            <w:gridSpan w:val="2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rPr>
          <w:trHeight w:val="393"/>
        </w:trPr>
        <w:tc>
          <w:tcPr>
            <w:tcW w:w="420" w:type="dxa"/>
          </w:tcPr>
          <w:p w:rsidR="00537569" w:rsidRPr="00736091" w:rsidRDefault="004346A1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4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Путешествие по планете.</w:t>
            </w:r>
          </w:p>
        </w:tc>
        <w:tc>
          <w:tcPr>
            <w:tcW w:w="2267" w:type="dxa"/>
            <w:gridSpan w:val="2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4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Путешествие по материкам.</w:t>
            </w:r>
          </w:p>
        </w:tc>
        <w:tc>
          <w:tcPr>
            <w:tcW w:w="2267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4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Страны мира. Проект «Страны мира»</w:t>
            </w:r>
          </w:p>
        </w:tc>
        <w:tc>
          <w:tcPr>
            <w:tcW w:w="2267" w:type="dxa"/>
            <w:gridSpan w:val="2"/>
          </w:tcPr>
          <w:p w:rsidR="00537569" w:rsidRPr="00736091" w:rsidRDefault="00B3326B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4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Впереди лето.</w:t>
            </w:r>
          </w:p>
        </w:tc>
        <w:tc>
          <w:tcPr>
            <w:tcW w:w="2267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rPr>
          <w:trHeight w:val="548"/>
        </w:trPr>
        <w:tc>
          <w:tcPr>
            <w:tcW w:w="420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4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267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rPr>
          <w:trHeight w:val="272"/>
        </w:trPr>
        <w:tc>
          <w:tcPr>
            <w:tcW w:w="420" w:type="dxa"/>
          </w:tcPr>
          <w:p w:rsidR="00537569" w:rsidRPr="00736091" w:rsidRDefault="004346A1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4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Презентация проектов  «Города России</w:t>
            </w:r>
            <w:r w:rsidR="001003AB" w:rsidRPr="007360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7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4346A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4" w:type="dxa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Презентация проектов «Страны мира».</w:t>
            </w:r>
          </w:p>
        </w:tc>
        <w:tc>
          <w:tcPr>
            <w:tcW w:w="2267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7569" w:rsidRPr="00736091" w:rsidTr="00350346">
        <w:tc>
          <w:tcPr>
            <w:tcW w:w="420" w:type="dxa"/>
          </w:tcPr>
          <w:p w:rsidR="00537569" w:rsidRPr="00736091" w:rsidRDefault="00FB1926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0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4" w:type="dxa"/>
          </w:tcPr>
          <w:p w:rsidR="00537569" w:rsidRPr="00736091" w:rsidRDefault="0094506A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Итоговая контрольная работа </w:t>
            </w:r>
          </w:p>
        </w:tc>
        <w:tc>
          <w:tcPr>
            <w:tcW w:w="2267" w:type="dxa"/>
            <w:gridSpan w:val="2"/>
          </w:tcPr>
          <w:p w:rsidR="00537569" w:rsidRPr="00736091" w:rsidRDefault="0053756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749D9" w:rsidRPr="00736091" w:rsidTr="00350346">
        <w:tc>
          <w:tcPr>
            <w:tcW w:w="420" w:type="dxa"/>
          </w:tcPr>
          <w:p w:rsidR="007749D9" w:rsidRPr="00736091" w:rsidRDefault="007749D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346A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0" w:type="dxa"/>
            <w:gridSpan w:val="2"/>
          </w:tcPr>
          <w:p w:rsidR="007749D9" w:rsidRPr="00736091" w:rsidRDefault="007749D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7749D9" w:rsidRPr="00736091" w:rsidRDefault="007749D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4" w:type="dxa"/>
          </w:tcPr>
          <w:p w:rsidR="007749D9" w:rsidRPr="00736091" w:rsidRDefault="007749D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Викторина «Что? Где? Когда?»</w:t>
            </w:r>
          </w:p>
        </w:tc>
        <w:tc>
          <w:tcPr>
            <w:tcW w:w="2267" w:type="dxa"/>
            <w:gridSpan w:val="2"/>
          </w:tcPr>
          <w:p w:rsidR="007749D9" w:rsidRPr="00736091" w:rsidRDefault="007749D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749D9" w:rsidRPr="00736091" w:rsidTr="00350346">
        <w:tc>
          <w:tcPr>
            <w:tcW w:w="420" w:type="dxa"/>
          </w:tcPr>
          <w:p w:rsidR="007749D9" w:rsidRPr="00736091" w:rsidRDefault="004346A1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0" w:type="dxa"/>
            <w:gridSpan w:val="2"/>
          </w:tcPr>
          <w:p w:rsidR="007749D9" w:rsidRPr="00736091" w:rsidRDefault="007749D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7749D9" w:rsidRPr="00736091" w:rsidRDefault="007749D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4" w:type="dxa"/>
          </w:tcPr>
          <w:p w:rsidR="007749D9" w:rsidRPr="00736091" w:rsidRDefault="007749D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 xml:space="preserve">Резервный </w:t>
            </w:r>
          </w:p>
        </w:tc>
        <w:tc>
          <w:tcPr>
            <w:tcW w:w="2267" w:type="dxa"/>
            <w:gridSpan w:val="2"/>
          </w:tcPr>
          <w:p w:rsidR="007749D9" w:rsidRPr="00736091" w:rsidRDefault="007749D9" w:rsidP="007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0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04C98" w:rsidRPr="00736091" w:rsidRDefault="00104C98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7569" w:rsidRPr="00736091" w:rsidRDefault="00176734" w:rsidP="0073609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091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41342A" w:rsidRDefault="0041342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Default="006B09F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Default="006B09F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Default="006B09F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Default="006B09F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Default="006B09F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Default="006B09F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Default="006B09F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Default="006B09F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Default="006B09F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Default="006B09F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Default="006B09F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Default="006B09F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Default="006B09F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Pr="00736091" w:rsidRDefault="006B09F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Default="006B09FA" w:rsidP="006B09FA">
      <w:pPr>
        <w:shd w:val="clear" w:color="auto" w:fill="FFFFFF"/>
        <w:jc w:val="center"/>
      </w:pPr>
      <w:r>
        <w:rPr>
          <w:b/>
          <w:color w:val="000000"/>
          <w:sz w:val="28"/>
          <w:szCs w:val="28"/>
        </w:rPr>
        <w:t>Материально — техническое обеспечение</w:t>
      </w:r>
    </w:p>
    <w:p w:rsidR="006B09FA" w:rsidRDefault="006B09FA" w:rsidP="006B09FA">
      <w:pPr>
        <w:shd w:val="clear" w:color="auto" w:fill="FFFFFF"/>
      </w:pPr>
    </w:p>
    <w:tbl>
      <w:tblPr>
        <w:tblW w:w="11522" w:type="dxa"/>
        <w:tblInd w:w="-9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1615"/>
        <w:gridCol w:w="3973"/>
        <w:gridCol w:w="1365"/>
        <w:gridCol w:w="3825"/>
      </w:tblGrid>
      <w:tr w:rsidR="006B09FA" w:rsidTr="00937326">
        <w:trPr>
          <w:trHeight w:val="57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№</w:t>
            </w:r>
          </w:p>
          <w:p w:rsidR="006B09FA" w:rsidRDefault="006B09FA" w:rsidP="006B09FA">
            <w:pPr>
              <w:shd w:val="clear" w:color="auto" w:fill="FFFFFF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  <w:p w:rsidR="006B09FA" w:rsidRDefault="006B09FA" w:rsidP="006B09FA">
            <w:pPr>
              <w:shd w:val="clear" w:color="auto" w:fill="FFFFFF"/>
              <w:rPr>
                <w:b/>
                <w:color w:val="000000"/>
              </w:rPr>
            </w:pPr>
          </w:p>
          <w:p w:rsidR="006B09FA" w:rsidRDefault="006B09FA" w:rsidP="006B09FA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Авторы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издания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</w:pPr>
            <w:r>
              <w:rPr>
                <w:b/>
                <w:color w:val="000000"/>
              </w:rPr>
              <w:t>Издательство</w:t>
            </w:r>
          </w:p>
        </w:tc>
      </w:tr>
      <w:tr w:rsidR="006B09FA" w:rsidTr="00937326">
        <w:trPr>
          <w:trHeight w:val="57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А.А.Плешаков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rPr>
                <w:color w:val="000000"/>
              </w:rPr>
            </w:pPr>
            <w:r>
              <w:rPr>
                <w:color w:val="000000"/>
              </w:rPr>
              <w:t>Сборник рабочих программ «Школа России»</w:t>
            </w:r>
          </w:p>
          <w:p w:rsidR="006B09FA" w:rsidRDefault="006B09FA" w:rsidP="006B09FA">
            <w:r>
              <w:rPr>
                <w:color w:val="000000"/>
              </w:rPr>
              <w:t>1-4 классы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  <w:ind w:right="915"/>
            </w:pPr>
            <w:r>
              <w:t>2019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  <w:ind w:right="2857"/>
            </w:pPr>
            <w:r>
              <w:t>Москва «Просвещение»</w:t>
            </w:r>
          </w:p>
        </w:tc>
      </w:tr>
      <w:tr w:rsidR="006B09FA" w:rsidTr="00937326">
        <w:trPr>
          <w:trHeight w:val="32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100" w:lineRule="atLeas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</w:pPr>
            <w:r>
              <w:t>А.А.Плешаков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r>
              <w:t>Окружающий мир. 1 - 4 класс. Учебник для общеобразовательных учреждений. В 2 ч.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</w:pPr>
            <w:r>
              <w:t>2017 - 2018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</w:pPr>
            <w:r>
              <w:t>Москва «Просвещение»</w:t>
            </w:r>
          </w:p>
        </w:tc>
      </w:tr>
      <w:tr w:rsidR="006B09FA" w:rsidTr="00937326">
        <w:trPr>
          <w:trHeight w:val="36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100" w:lineRule="atLeas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</w:pPr>
            <w:r>
              <w:t>А.А.Плешаков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</w:pPr>
            <w:r>
              <w:t>Окружающий мир. 1 - 4 класс: рабочая тетрадь № 1, 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</w:pPr>
            <w:r>
              <w:t>2019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  <w:ind w:left="-854" w:hanging="283"/>
            </w:pPr>
            <w:r>
              <w:t>Москва «Просвещение»</w:t>
            </w:r>
          </w:p>
        </w:tc>
      </w:tr>
      <w:tr w:rsidR="006B09FA" w:rsidTr="00937326">
        <w:trPr>
          <w:trHeight w:val="60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100" w:lineRule="atLeas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</w:pPr>
            <w:r>
              <w:rPr>
                <w:color w:val="000000"/>
              </w:rPr>
              <w:t>Окружающий мир. 1- 4 класс. Электронное приложение к учебнику А.А.Плешакова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</w:pPr>
            <w:r>
              <w:t>2011- 2012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</w:pPr>
            <w:r>
              <w:t>Москва «Просвещение»</w:t>
            </w:r>
          </w:p>
        </w:tc>
      </w:tr>
      <w:tr w:rsidR="006B09FA" w:rsidTr="00937326">
        <w:trPr>
          <w:trHeight w:val="60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100" w:lineRule="atLeas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  <w:rPr>
                <w:color w:val="000000"/>
              </w:rPr>
            </w:pPr>
            <w:r>
              <w:t>Максимова Т.Н.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</w:pPr>
            <w:r>
              <w:rPr>
                <w:color w:val="000000"/>
              </w:rPr>
              <w:t>Поурочные разработки по предмету «Окружающий мир»: 1- 4 класс: к учебному комплекту А.А. Плешакова «Окружающий мир: 1 класс»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</w:pPr>
            <w:r>
              <w:t>2019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</w:pPr>
            <w:r>
              <w:t>Москва ВАКО</w:t>
            </w:r>
          </w:p>
        </w:tc>
      </w:tr>
      <w:tr w:rsidR="006B09FA" w:rsidTr="00937326">
        <w:trPr>
          <w:trHeight w:val="15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100" w:lineRule="atLeas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А.А.Плешаков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</w:pPr>
            <w:r>
              <w:rPr>
                <w:color w:val="000000"/>
              </w:rPr>
              <w:t>Тесты по предмету «Окружающий мир»: 1- 4 класс: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</w:pPr>
            <w:r>
              <w:t>2018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9FA" w:rsidRDefault="006B09FA" w:rsidP="006B09FA">
            <w:pPr>
              <w:shd w:val="clear" w:color="auto" w:fill="FFFFFF"/>
            </w:pPr>
            <w:r>
              <w:t>Москва «Экзамен»</w:t>
            </w:r>
          </w:p>
        </w:tc>
      </w:tr>
    </w:tbl>
    <w:p w:rsidR="006B09FA" w:rsidRDefault="006B09FA" w:rsidP="006B09FA"/>
    <w:p w:rsidR="006B09FA" w:rsidRDefault="006B09FA" w:rsidP="006B09FA"/>
    <w:p w:rsidR="006B09FA" w:rsidRDefault="006B09FA" w:rsidP="006B09FA">
      <w:pPr>
        <w:jc w:val="center"/>
      </w:pPr>
      <w:r>
        <w:rPr>
          <w:b/>
          <w:sz w:val="28"/>
          <w:szCs w:val="28"/>
        </w:rPr>
        <w:t>Технические средства обучения</w:t>
      </w:r>
    </w:p>
    <w:p w:rsidR="006B09FA" w:rsidRDefault="006B09FA" w:rsidP="006B09FA">
      <w:pPr>
        <w:pStyle w:val="14"/>
        <w:numPr>
          <w:ilvl w:val="0"/>
          <w:numId w:val="12"/>
        </w:numPr>
        <w:tabs>
          <w:tab w:val="clear" w:pos="720"/>
          <w:tab w:val="num" w:pos="0"/>
        </w:tabs>
        <w:suppressAutoHyphens w:val="0"/>
        <w:ind w:left="284" w:hanging="284"/>
      </w:pPr>
      <w:r>
        <w:t>Компьютер.</w:t>
      </w:r>
    </w:p>
    <w:p w:rsidR="006B09FA" w:rsidRDefault="006B09FA" w:rsidP="006B09FA">
      <w:pPr>
        <w:pStyle w:val="14"/>
        <w:numPr>
          <w:ilvl w:val="0"/>
          <w:numId w:val="12"/>
        </w:numPr>
        <w:tabs>
          <w:tab w:val="clear" w:pos="720"/>
          <w:tab w:val="num" w:pos="0"/>
        </w:tabs>
        <w:suppressAutoHyphens w:val="0"/>
        <w:ind w:left="284" w:hanging="284"/>
      </w:pPr>
      <w:r>
        <w:t>Экран.</w:t>
      </w:r>
    </w:p>
    <w:p w:rsidR="006B09FA" w:rsidRDefault="006B09FA" w:rsidP="006B09FA">
      <w:pPr>
        <w:pStyle w:val="14"/>
        <w:numPr>
          <w:ilvl w:val="0"/>
          <w:numId w:val="12"/>
        </w:numPr>
        <w:tabs>
          <w:tab w:val="clear" w:pos="720"/>
          <w:tab w:val="num" w:pos="0"/>
        </w:tabs>
        <w:suppressAutoHyphens w:val="0"/>
        <w:ind w:left="284" w:hanging="284"/>
      </w:pPr>
      <w:r>
        <w:t>Проектор.</w:t>
      </w:r>
    </w:p>
    <w:p w:rsidR="006B09FA" w:rsidRDefault="006B09FA" w:rsidP="006B09FA">
      <w:pPr>
        <w:pStyle w:val="14"/>
        <w:numPr>
          <w:ilvl w:val="0"/>
          <w:numId w:val="12"/>
        </w:numPr>
        <w:tabs>
          <w:tab w:val="clear" w:pos="720"/>
          <w:tab w:val="num" w:pos="0"/>
        </w:tabs>
        <w:suppressAutoHyphens w:val="0"/>
        <w:ind w:left="284" w:hanging="284"/>
        <w:rPr>
          <w:bCs/>
        </w:rPr>
      </w:pPr>
      <w:r>
        <w:t>Интерактивная доска</w:t>
      </w:r>
    </w:p>
    <w:p w:rsidR="0066546F" w:rsidRDefault="0066546F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Default="006B09F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Default="006B09F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Default="006B09F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Default="006B09FA" w:rsidP="006B09FA">
      <w:pPr>
        <w:keepNext/>
        <w:rPr>
          <w:rFonts w:ascii="Times New Roman" w:hAnsi="Times New Roman" w:cs="Times New Roman"/>
          <w:sz w:val="24"/>
          <w:szCs w:val="24"/>
        </w:rPr>
      </w:pPr>
    </w:p>
    <w:p w:rsidR="006B09FA" w:rsidRDefault="006B09FA" w:rsidP="006B09FA">
      <w:pPr>
        <w:keepNext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EAD">
        <w:rPr>
          <w:rFonts w:ascii="Times New Roman" w:hAnsi="Times New Roman"/>
          <w:b/>
          <w:sz w:val="28"/>
          <w:szCs w:val="28"/>
        </w:rPr>
        <w:t>Лист и</w:t>
      </w:r>
      <w:r w:rsidRPr="008F5EAD">
        <w:rPr>
          <w:rFonts w:ascii="Times New Roman" w:hAnsi="Times New Roman" w:cs="Times New Roman"/>
          <w:b/>
          <w:sz w:val="28"/>
          <w:szCs w:val="28"/>
          <w:lang w:eastAsia="ru-RU"/>
        </w:rPr>
        <w:t>зменений в КТП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6B09FA" w:rsidTr="00937326">
        <w:tc>
          <w:tcPr>
            <w:tcW w:w="2670" w:type="dxa"/>
          </w:tcPr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670" w:type="dxa"/>
          </w:tcPr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AD">
              <w:rPr>
                <w:sz w:val="24"/>
                <w:szCs w:val="24"/>
              </w:rPr>
              <w:t>По плану</w:t>
            </w:r>
          </w:p>
        </w:tc>
        <w:tc>
          <w:tcPr>
            <w:tcW w:w="2671" w:type="dxa"/>
          </w:tcPr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</w:t>
            </w:r>
          </w:p>
        </w:tc>
        <w:tc>
          <w:tcPr>
            <w:tcW w:w="2671" w:type="dxa"/>
          </w:tcPr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Примечания </w:t>
            </w:r>
          </w:p>
        </w:tc>
      </w:tr>
      <w:tr w:rsidR="006B09FA" w:rsidTr="00937326">
        <w:tc>
          <w:tcPr>
            <w:tcW w:w="2670" w:type="dxa"/>
          </w:tcPr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6B09FA" w:rsidRDefault="006B09FA" w:rsidP="00937326">
            <w:pPr>
              <w:keepNext/>
              <w:jc w:val="center"/>
              <w:rPr>
                <w:sz w:val="24"/>
                <w:szCs w:val="24"/>
              </w:rPr>
            </w:pPr>
          </w:p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FA" w:rsidTr="00937326">
        <w:tc>
          <w:tcPr>
            <w:tcW w:w="2670" w:type="dxa"/>
          </w:tcPr>
          <w:p w:rsidR="006B09FA" w:rsidRDefault="006B09FA" w:rsidP="00937326">
            <w:pPr>
              <w:jc w:val="center"/>
            </w:pPr>
          </w:p>
        </w:tc>
        <w:tc>
          <w:tcPr>
            <w:tcW w:w="2670" w:type="dxa"/>
          </w:tcPr>
          <w:p w:rsidR="006B09FA" w:rsidRDefault="006B09FA" w:rsidP="00937326">
            <w:pPr>
              <w:keepNext/>
              <w:jc w:val="center"/>
              <w:rPr>
                <w:sz w:val="24"/>
                <w:szCs w:val="24"/>
              </w:rPr>
            </w:pPr>
          </w:p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FA" w:rsidTr="00937326">
        <w:tc>
          <w:tcPr>
            <w:tcW w:w="2670" w:type="dxa"/>
          </w:tcPr>
          <w:p w:rsidR="006B09FA" w:rsidRDefault="006B09FA" w:rsidP="00937326">
            <w:pPr>
              <w:jc w:val="center"/>
            </w:pPr>
          </w:p>
        </w:tc>
        <w:tc>
          <w:tcPr>
            <w:tcW w:w="2670" w:type="dxa"/>
          </w:tcPr>
          <w:p w:rsidR="006B09FA" w:rsidRDefault="006B09FA" w:rsidP="00937326">
            <w:pPr>
              <w:keepNext/>
              <w:jc w:val="center"/>
              <w:rPr>
                <w:sz w:val="24"/>
                <w:szCs w:val="24"/>
              </w:rPr>
            </w:pPr>
          </w:p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FA" w:rsidTr="00937326">
        <w:tc>
          <w:tcPr>
            <w:tcW w:w="2670" w:type="dxa"/>
          </w:tcPr>
          <w:p w:rsidR="006B09FA" w:rsidRDefault="006B09FA" w:rsidP="00937326">
            <w:pPr>
              <w:jc w:val="center"/>
            </w:pPr>
          </w:p>
        </w:tc>
        <w:tc>
          <w:tcPr>
            <w:tcW w:w="2670" w:type="dxa"/>
          </w:tcPr>
          <w:p w:rsidR="006B09FA" w:rsidRDefault="006B09FA" w:rsidP="00937326">
            <w:pPr>
              <w:keepNext/>
              <w:jc w:val="center"/>
              <w:rPr>
                <w:sz w:val="24"/>
                <w:szCs w:val="24"/>
              </w:rPr>
            </w:pPr>
          </w:p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FA" w:rsidTr="00937326">
        <w:tc>
          <w:tcPr>
            <w:tcW w:w="2670" w:type="dxa"/>
          </w:tcPr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6B09FA" w:rsidRDefault="006B09FA" w:rsidP="00937326">
            <w:pPr>
              <w:keepNext/>
              <w:jc w:val="center"/>
              <w:rPr>
                <w:sz w:val="24"/>
                <w:szCs w:val="24"/>
              </w:rPr>
            </w:pPr>
          </w:p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FA" w:rsidTr="00937326">
        <w:tc>
          <w:tcPr>
            <w:tcW w:w="2670" w:type="dxa"/>
          </w:tcPr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6B09FA" w:rsidRDefault="006B09FA" w:rsidP="0093732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FA" w:rsidTr="00937326">
        <w:tc>
          <w:tcPr>
            <w:tcW w:w="2670" w:type="dxa"/>
          </w:tcPr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6B09FA" w:rsidRDefault="006B09FA" w:rsidP="0093732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FA" w:rsidTr="00937326">
        <w:tc>
          <w:tcPr>
            <w:tcW w:w="2670" w:type="dxa"/>
          </w:tcPr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6B09FA" w:rsidRDefault="006B09FA" w:rsidP="0093732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6B09FA" w:rsidRPr="008F5EAD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09FA" w:rsidRDefault="006B09FA" w:rsidP="009373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9FA" w:rsidRPr="008F5EAD" w:rsidRDefault="006B09FA" w:rsidP="006B09FA">
      <w:pPr>
        <w:keepNext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9FA" w:rsidRPr="00E62D8C" w:rsidRDefault="006B09FA" w:rsidP="006B09FA">
      <w:pPr>
        <w:rPr>
          <w:rFonts w:ascii="Times New Roman" w:hAnsi="Times New Roman" w:cs="Times New Roman"/>
          <w:sz w:val="24"/>
          <w:szCs w:val="24"/>
        </w:rPr>
      </w:pPr>
    </w:p>
    <w:p w:rsidR="006B09FA" w:rsidRDefault="006B09F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9FA" w:rsidRPr="00736091" w:rsidRDefault="006B09FA" w:rsidP="0073609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B09FA" w:rsidRPr="00736091" w:rsidSect="00736091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5A" w:rsidRDefault="001F175A" w:rsidP="00176734">
      <w:pPr>
        <w:spacing w:after="0" w:line="240" w:lineRule="auto"/>
      </w:pPr>
      <w:r>
        <w:separator/>
      </w:r>
    </w:p>
  </w:endnote>
  <w:endnote w:type="continuationSeparator" w:id="0">
    <w:p w:rsidR="001F175A" w:rsidRDefault="001F175A" w:rsidP="0017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5A" w:rsidRDefault="001F175A">
    <w:pPr>
      <w:pStyle w:val="a7"/>
    </w:pPr>
  </w:p>
  <w:p w:rsidR="001F175A" w:rsidRDefault="001F17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5A" w:rsidRDefault="001F175A" w:rsidP="00176734">
      <w:pPr>
        <w:spacing w:after="0" w:line="240" w:lineRule="auto"/>
      </w:pPr>
      <w:r>
        <w:separator/>
      </w:r>
    </w:p>
  </w:footnote>
  <w:footnote w:type="continuationSeparator" w:id="0">
    <w:p w:rsidR="001F175A" w:rsidRDefault="001F175A" w:rsidP="0017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139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39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39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9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9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39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9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9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39"/>
        </w:tabs>
        <w:ind w:left="6971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0" w:hanging="360"/>
      </w:pPr>
      <w:rPr>
        <w:rFonts w:ascii="Wingdings" w:hAnsi="Wingdings"/>
      </w:rPr>
    </w:lvl>
  </w:abstractNum>
  <w:abstractNum w:abstractNumId="12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001496F"/>
    <w:multiLevelType w:val="hybridMultilevel"/>
    <w:tmpl w:val="39803E8C"/>
    <w:lvl w:ilvl="0" w:tplc="D09C9B4A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3"/>
        </w:tabs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3"/>
        </w:tabs>
        <w:ind w:left="6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3"/>
        </w:tabs>
        <w:ind w:left="7553" w:hanging="360"/>
      </w:pPr>
      <w:rPr>
        <w:rFonts w:ascii="Wingdings" w:hAnsi="Wingdings" w:hint="default"/>
      </w:rPr>
    </w:lvl>
  </w:abstractNum>
  <w:abstractNum w:abstractNumId="14">
    <w:nsid w:val="12516488"/>
    <w:multiLevelType w:val="multilevel"/>
    <w:tmpl w:val="0328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BC0EDF"/>
    <w:multiLevelType w:val="hybridMultilevel"/>
    <w:tmpl w:val="87D0D468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120630F"/>
    <w:multiLevelType w:val="multilevel"/>
    <w:tmpl w:val="14DC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4D4CF3"/>
    <w:multiLevelType w:val="multilevel"/>
    <w:tmpl w:val="B40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4F13B6"/>
    <w:multiLevelType w:val="hybridMultilevel"/>
    <w:tmpl w:val="A064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57CB4"/>
    <w:multiLevelType w:val="hybridMultilevel"/>
    <w:tmpl w:val="CE2C2DFA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76DD5692"/>
    <w:multiLevelType w:val="hybridMultilevel"/>
    <w:tmpl w:val="333A99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A7E7F"/>
    <w:multiLevelType w:val="hybridMultilevel"/>
    <w:tmpl w:val="1294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14"/>
  </w:num>
  <w:num w:numId="5">
    <w:abstractNumId w:val="18"/>
  </w:num>
  <w:num w:numId="6">
    <w:abstractNumId w:val="17"/>
  </w:num>
  <w:num w:numId="7">
    <w:abstractNumId w:val="19"/>
  </w:num>
  <w:num w:numId="8">
    <w:abstractNumId w:val="13"/>
  </w:num>
  <w:num w:numId="9">
    <w:abstractNumId w:val="1"/>
  </w:num>
  <w:num w:numId="10">
    <w:abstractNumId w:val="12"/>
  </w:num>
  <w:num w:numId="11">
    <w:abstractNumId w:val="16"/>
  </w:num>
  <w:num w:numId="12">
    <w:abstractNumId w:val="2"/>
  </w:num>
  <w:num w:numId="13">
    <w:abstractNumId w:val="20"/>
  </w:num>
  <w:num w:numId="14">
    <w:abstractNumId w:val="0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42A"/>
    <w:rsid w:val="0003499D"/>
    <w:rsid w:val="0004001F"/>
    <w:rsid w:val="00056500"/>
    <w:rsid w:val="00070EA0"/>
    <w:rsid w:val="0007168F"/>
    <w:rsid w:val="000F07CC"/>
    <w:rsid w:val="001003AB"/>
    <w:rsid w:val="00104C98"/>
    <w:rsid w:val="00154AAF"/>
    <w:rsid w:val="00176734"/>
    <w:rsid w:val="00184486"/>
    <w:rsid w:val="00193061"/>
    <w:rsid w:val="001C3F78"/>
    <w:rsid w:val="001C78BE"/>
    <w:rsid w:val="001D3E8C"/>
    <w:rsid w:val="001E7247"/>
    <w:rsid w:val="001F175A"/>
    <w:rsid w:val="00271AAE"/>
    <w:rsid w:val="002A1A6A"/>
    <w:rsid w:val="002D2307"/>
    <w:rsid w:val="002E4EDE"/>
    <w:rsid w:val="003218BC"/>
    <w:rsid w:val="00344EF0"/>
    <w:rsid w:val="00346650"/>
    <w:rsid w:val="00350346"/>
    <w:rsid w:val="003727EA"/>
    <w:rsid w:val="003D3AB5"/>
    <w:rsid w:val="00400335"/>
    <w:rsid w:val="0041342A"/>
    <w:rsid w:val="004346A1"/>
    <w:rsid w:val="00483945"/>
    <w:rsid w:val="004C525C"/>
    <w:rsid w:val="004E16B5"/>
    <w:rsid w:val="004E654E"/>
    <w:rsid w:val="00510835"/>
    <w:rsid w:val="00537569"/>
    <w:rsid w:val="005867CF"/>
    <w:rsid w:val="00591DA4"/>
    <w:rsid w:val="005C36C2"/>
    <w:rsid w:val="00605E61"/>
    <w:rsid w:val="00625B61"/>
    <w:rsid w:val="006565F1"/>
    <w:rsid w:val="0066546F"/>
    <w:rsid w:val="00672193"/>
    <w:rsid w:val="006829AC"/>
    <w:rsid w:val="006B09FA"/>
    <w:rsid w:val="00710408"/>
    <w:rsid w:val="00736091"/>
    <w:rsid w:val="00765610"/>
    <w:rsid w:val="007749D9"/>
    <w:rsid w:val="00782DD3"/>
    <w:rsid w:val="0078353D"/>
    <w:rsid w:val="007901A8"/>
    <w:rsid w:val="007D7E81"/>
    <w:rsid w:val="00801CC2"/>
    <w:rsid w:val="00831825"/>
    <w:rsid w:val="0084174B"/>
    <w:rsid w:val="008656C4"/>
    <w:rsid w:val="00872D53"/>
    <w:rsid w:val="008A6AD1"/>
    <w:rsid w:val="00933837"/>
    <w:rsid w:val="00937326"/>
    <w:rsid w:val="0094506A"/>
    <w:rsid w:val="0097420E"/>
    <w:rsid w:val="009816F4"/>
    <w:rsid w:val="00991869"/>
    <w:rsid w:val="009A4BEE"/>
    <w:rsid w:val="009B0459"/>
    <w:rsid w:val="00A20BE1"/>
    <w:rsid w:val="00A5793E"/>
    <w:rsid w:val="00A76593"/>
    <w:rsid w:val="00A802E9"/>
    <w:rsid w:val="00A91921"/>
    <w:rsid w:val="00AC537D"/>
    <w:rsid w:val="00AC698E"/>
    <w:rsid w:val="00B029EF"/>
    <w:rsid w:val="00B3326B"/>
    <w:rsid w:val="00B36FA1"/>
    <w:rsid w:val="00B56530"/>
    <w:rsid w:val="00B5724F"/>
    <w:rsid w:val="00B6467B"/>
    <w:rsid w:val="00B92226"/>
    <w:rsid w:val="00B929A3"/>
    <w:rsid w:val="00BC407C"/>
    <w:rsid w:val="00BD6ABC"/>
    <w:rsid w:val="00C04257"/>
    <w:rsid w:val="00C20289"/>
    <w:rsid w:val="00C26C67"/>
    <w:rsid w:val="00C27A4F"/>
    <w:rsid w:val="00C55C63"/>
    <w:rsid w:val="00CF75A7"/>
    <w:rsid w:val="00D3057D"/>
    <w:rsid w:val="00D314D1"/>
    <w:rsid w:val="00D6477B"/>
    <w:rsid w:val="00D67BF3"/>
    <w:rsid w:val="00D75D30"/>
    <w:rsid w:val="00D8639B"/>
    <w:rsid w:val="00E34CEC"/>
    <w:rsid w:val="00E4112A"/>
    <w:rsid w:val="00E55708"/>
    <w:rsid w:val="00E60FC0"/>
    <w:rsid w:val="00EC27AD"/>
    <w:rsid w:val="00F12A44"/>
    <w:rsid w:val="00F16CA4"/>
    <w:rsid w:val="00F228CA"/>
    <w:rsid w:val="00F654F4"/>
    <w:rsid w:val="00F83350"/>
    <w:rsid w:val="00FA738F"/>
    <w:rsid w:val="00FB1926"/>
    <w:rsid w:val="00FF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2A"/>
  </w:style>
  <w:style w:type="paragraph" w:styleId="1">
    <w:name w:val="heading 1"/>
    <w:basedOn w:val="a"/>
    <w:next w:val="a"/>
    <w:link w:val="10"/>
    <w:qFormat/>
    <w:rsid w:val="00B029EF"/>
    <w:pPr>
      <w:keepNext/>
      <w:numPr>
        <w:numId w:val="11"/>
      </w:numPr>
      <w:suppressAutoHyphens/>
      <w:spacing w:after="0" w:line="240" w:lineRule="auto"/>
      <w:ind w:left="180"/>
      <w:jc w:val="center"/>
      <w:outlineLvl w:val="0"/>
    </w:pPr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41342A"/>
  </w:style>
  <w:style w:type="paragraph" w:styleId="a5">
    <w:name w:val="header"/>
    <w:basedOn w:val="a"/>
    <w:link w:val="a4"/>
    <w:uiPriority w:val="99"/>
    <w:unhideWhenUsed/>
    <w:rsid w:val="0041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41342A"/>
  </w:style>
  <w:style w:type="character" w:customStyle="1" w:styleId="a6">
    <w:name w:val="Нижний колонтитул Знак"/>
    <w:basedOn w:val="a0"/>
    <w:link w:val="a7"/>
    <w:uiPriority w:val="99"/>
    <w:rsid w:val="0041342A"/>
  </w:style>
  <w:style w:type="paragraph" w:styleId="a7">
    <w:name w:val="footer"/>
    <w:basedOn w:val="a"/>
    <w:link w:val="a6"/>
    <w:uiPriority w:val="99"/>
    <w:unhideWhenUsed/>
    <w:rsid w:val="0041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41342A"/>
  </w:style>
  <w:style w:type="character" w:customStyle="1" w:styleId="a8">
    <w:name w:val="Текст концевой сноски Знак"/>
    <w:basedOn w:val="a0"/>
    <w:link w:val="a9"/>
    <w:uiPriority w:val="99"/>
    <w:semiHidden/>
    <w:rsid w:val="0041342A"/>
    <w:rPr>
      <w:sz w:val="20"/>
      <w:szCs w:val="20"/>
    </w:rPr>
  </w:style>
  <w:style w:type="paragraph" w:styleId="a9">
    <w:name w:val="endnote text"/>
    <w:basedOn w:val="a"/>
    <w:link w:val="a8"/>
    <w:uiPriority w:val="99"/>
    <w:semiHidden/>
    <w:unhideWhenUsed/>
    <w:rsid w:val="0041342A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41342A"/>
    <w:rPr>
      <w:sz w:val="20"/>
      <w:szCs w:val="20"/>
    </w:rPr>
  </w:style>
  <w:style w:type="paragraph" w:customStyle="1" w:styleId="aa">
    <w:name w:val="?ћР±С‹С‡РЅС‹Р№ (РІРµР±)"/>
    <w:basedOn w:val="a"/>
    <w:uiPriority w:val="99"/>
    <w:rsid w:val="0041342A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342A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B5724F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e">
    <w:name w:val="Абзац списка Знак"/>
    <w:link w:val="ad"/>
    <w:uiPriority w:val="34"/>
    <w:locked/>
    <w:rsid w:val="00B5724F"/>
    <w:rPr>
      <w:rFonts w:ascii="Calibri" w:eastAsia="Times New Roman" w:hAnsi="Calibri" w:cs="Calibri"/>
      <w:lang w:eastAsia="ar-SA"/>
    </w:rPr>
  </w:style>
  <w:style w:type="paragraph" w:customStyle="1" w:styleId="af">
    <w:name w:val="Основной"/>
    <w:basedOn w:val="a"/>
    <w:link w:val="af0"/>
    <w:rsid w:val="00B029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0">
    <w:name w:val="Основной Знак"/>
    <w:link w:val="af"/>
    <w:rsid w:val="00B029E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B029E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1">
    <w:name w:val="Курсив"/>
    <w:basedOn w:val="af"/>
    <w:rsid w:val="00B029EF"/>
    <w:rPr>
      <w:i/>
      <w:iCs/>
    </w:rPr>
  </w:style>
  <w:style w:type="character" w:customStyle="1" w:styleId="Zag11">
    <w:name w:val="Zag_11"/>
    <w:rsid w:val="00B029EF"/>
    <w:rPr>
      <w:color w:val="000000"/>
      <w:w w:val="100"/>
    </w:rPr>
  </w:style>
  <w:style w:type="paragraph" w:customStyle="1" w:styleId="21">
    <w:name w:val="Средняя сетка 21"/>
    <w:basedOn w:val="a"/>
    <w:qFormat/>
    <w:rsid w:val="00B029EF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29EF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zag4">
    <w:name w:val="zag_4"/>
    <w:basedOn w:val="a"/>
    <w:uiPriority w:val="99"/>
    <w:rsid w:val="00B029E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FontStyle12">
    <w:name w:val="Font Style12"/>
    <w:uiPriority w:val="99"/>
    <w:rsid w:val="008A6AD1"/>
    <w:rPr>
      <w:rFonts w:ascii="Tahoma" w:hAnsi="Tahoma" w:cs="Tahoma"/>
      <w:b/>
      <w:bCs/>
      <w:i/>
      <w:iCs/>
      <w:spacing w:val="10"/>
      <w:sz w:val="16"/>
      <w:szCs w:val="16"/>
    </w:rPr>
  </w:style>
  <w:style w:type="paragraph" w:customStyle="1" w:styleId="14">
    <w:name w:val="Абзац списка1"/>
    <w:basedOn w:val="a"/>
    <w:rsid w:val="006B09F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93383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semiHidden/>
    <w:rsid w:val="0041342A"/>
  </w:style>
  <w:style w:type="paragraph" w:styleId="a5">
    <w:name w:val="header"/>
    <w:basedOn w:val="a"/>
    <w:link w:val="a4"/>
    <w:uiPriority w:val="99"/>
    <w:semiHidden/>
    <w:unhideWhenUsed/>
    <w:rsid w:val="0041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41342A"/>
  </w:style>
  <w:style w:type="character" w:customStyle="1" w:styleId="a6">
    <w:name w:val="Нижний колонтитул Знак"/>
    <w:basedOn w:val="a0"/>
    <w:link w:val="a7"/>
    <w:uiPriority w:val="99"/>
    <w:semiHidden/>
    <w:rsid w:val="0041342A"/>
  </w:style>
  <w:style w:type="paragraph" w:styleId="a7">
    <w:name w:val="footer"/>
    <w:basedOn w:val="a"/>
    <w:link w:val="a6"/>
    <w:uiPriority w:val="99"/>
    <w:semiHidden/>
    <w:unhideWhenUsed/>
    <w:rsid w:val="0041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41342A"/>
  </w:style>
  <w:style w:type="character" w:customStyle="1" w:styleId="a8">
    <w:name w:val="Текст концевой сноски Знак"/>
    <w:basedOn w:val="a0"/>
    <w:link w:val="a9"/>
    <w:uiPriority w:val="99"/>
    <w:semiHidden/>
    <w:rsid w:val="0041342A"/>
    <w:rPr>
      <w:sz w:val="20"/>
      <w:szCs w:val="20"/>
    </w:rPr>
  </w:style>
  <w:style w:type="paragraph" w:styleId="a9">
    <w:name w:val="endnote text"/>
    <w:basedOn w:val="a"/>
    <w:link w:val="a8"/>
    <w:uiPriority w:val="99"/>
    <w:semiHidden/>
    <w:unhideWhenUsed/>
    <w:rsid w:val="0041342A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41342A"/>
    <w:rPr>
      <w:sz w:val="20"/>
      <w:szCs w:val="20"/>
    </w:rPr>
  </w:style>
  <w:style w:type="paragraph" w:customStyle="1" w:styleId="aa">
    <w:name w:val="?ћР±С‹С‡РЅС‹Р№ (РІРµР±)"/>
    <w:basedOn w:val="a"/>
    <w:uiPriority w:val="99"/>
    <w:rsid w:val="0041342A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3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C432-6628-46C6-BD52-CFDB3BC9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19</Pages>
  <Words>6530</Words>
  <Characters>37223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Татьяна</cp:lastModifiedBy>
  <cp:revision>52</cp:revision>
  <cp:lastPrinted>2017-09-20T06:23:00Z</cp:lastPrinted>
  <dcterms:created xsi:type="dcterms:W3CDTF">2015-09-26T12:42:00Z</dcterms:created>
  <dcterms:modified xsi:type="dcterms:W3CDTF">2019-11-19T18:19:00Z</dcterms:modified>
</cp:coreProperties>
</file>