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8F" w:rsidRPr="0052246F" w:rsidRDefault="00850B8F" w:rsidP="00850B8F">
      <w:pPr>
        <w:widowControl w:val="0"/>
        <w:spacing w:after="0" w:line="240" w:lineRule="auto"/>
        <w:jc w:val="center"/>
        <w:rPr>
          <w:rFonts w:ascii="Times New Roman" w:hAnsi="Times New Roman" w:cs="Times New Roman"/>
          <w:b/>
          <w:bCs/>
          <w:sz w:val="28"/>
          <w:szCs w:val="28"/>
        </w:rPr>
      </w:pPr>
      <w:r w:rsidRPr="0052246F">
        <w:rPr>
          <w:rFonts w:ascii="Times New Roman" w:hAnsi="Times New Roman" w:cs="Times New Roman"/>
          <w:b/>
          <w:bCs/>
          <w:sz w:val="28"/>
          <w:szCs w:val="28"/>
        </w:rPr>
        <w:t>Пояснительная записка.</w:t>
      </w:r>
    </w:p>
    <w:p w:rsidR="00850B8F" w:rsidRPr="006D3A95" w:rsidRDefault="00850B8F" w:rsidP="00850B8F">
      <w:pPr>
        <w:spacing w:after="0"/>
        <w:jc w:val="both"/>
        <w:rPr>
          <w:rFonts w:ascii="Times New Roman" w:hAnsi="Times New Roman"/>
          <w:sz w:val="24"/>
          <w:szCs w:val="24"/>
        </w:rPr>
      </w:pPr>
      <w:r>
        <w:rPr>
          <w:rFonts w:ascii="Times New Roman" w:hAnsi="Times New Roman" w:cs="Times New Roman"/>
          <w:sz w:val="24"/>
          <w:szCs w:val="24"/>
          <w:lang w:eastAsia="ru-RU"/>
        </w:rPr>
        <w:t xml:space="preserve">  </w:t>
      </w:r>
      <w:r w:rsidRPr="006D3A95">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И</w:t>
      </w:r>
      <w:r w:rsidRPr="006D3A95">
        <w:rPr>
          <w:rFonts w:ascii="Times New Roman" w:hAnsi="Times New Roman"/>
          <w:sz w:val="24"/>
          <w:szCs w:val="24"/>
        </w:rPr>
        <w:t>з</w:t>
      </w:r>
      <w:r>
        <w:rPr>
          <w:rFonts w:ascii="Times New Roman" w:hAnsi="Times New Roman"/>
          <w:sz w:val="24"/>
          <w:szCs w:val="24"/>
        </w:rPr>
        <w:t>обра</w:t>
      </w:r>
      <w:r w:rsidRPr="006D3A95">
        <w:rPr>
          <w:rFonts w:ascii="Times New Roman" w:hAnsi="Times New Roman"/>
          <w:sz w:val="24"/>
          <w:szCs w:val="24"/>
        </w:rPr>
        <w:t>з</w:t>
      </w:r>
      <w:r>
        <w:rPr>
          <w:rFonts w:ascii="Times New Roman" w:hAnsi="Times New Roman"/>
          <w:sz w:val="24"/>
          <w:szCs w:val="24"/>
        </w:rPr>
        <w:t xml:space="preserve">ительному искусству </w:t>
      </w:r>
      <w:r w:rsidRPr="006D3A95">
        <w:rPr>
          <w:rFonts w:ascii="Times New Roman" w:hAnsi="Times New Roman" w:cs="Times New Roman"/>
          <w:sz w:val="24"/>
          <w:szCs w:val="24"/>
        </w:rPr>
        <w:t xml:space="preserve">для </w:t>
      </w:r>
      <w:r>
        <w:rPr>
          <w:rFonts w:ascii="Times New Roman" w:hAnsi="Times New Roman" w:cs="Times New Roman"/>
          <w:sz w:val="24"/>
          <w:szCs w:val="24"/>
        </w:rPr>
        <w:t>1-4</w:t>
      </w:r>
      <w:r w:rsidRPr="006D3A95">
        <w:rPr>
          <w:rFonts w:ascii="Times New Roman" w:hAnsi="Times New Roman" w:cs="Times New Roman"/>
          <w:sz w:val="24"/>
          <w:szCs w:val="24"/>
        </w:rPr>
        <w:t xml:space="preserve"> классов </w:t>
      </w:r>
      <w:r w:rsidRPr="006D3A95">
        <w:rPr>
          <w:rFonts w:ascii="Times New Roman" w:hAnsi="Times New Roman"/>
          <w:sz w:val="24"/>
          <w:szCs w:val="24"/>
        </w:rPr>
        <w:t>составлена</w:t>
      </w:r>
      <w:r w:rsidRPr="006D3A95">
        <w:rPr>
          <w:rFonts w:ascii="Times New Roman" w:hAnsi="Times New Roman"/>
          <w:kern w:val="2"/>
          <w:sz w:val="24"/>
          <w:szCs w:val="24"/>
        </w:rPr>
        <w:t xml:space="preserve"> в соответствии с правовыми и нормативными документами</w:t>
      </w:r>
      <w:r w:rsidRPr="006D3A95">
        <w:rPr>
          <w:rFonts w:ascii="Times New Roman" w:hAnsi="Times New Roman"/>
          <w:sz w:val="24"/>
          <w:szCs w:val="24"/>
        </w:rPr>
        <w:t xml:space="preserve">: </w:t>
      </w:r>
    </w:p>
    <w:p w:rsidR="00850B8F" w:rsidRPr="006D3A95" w:rsidRDefault="00850B8F" w:rsidP="00850B8F">
      <w:pPr>
        <w:spacing w:after="0"/>
        <w:jc w:val="both"/>
        <w:rPr>
          <w:rFonts w:ascii="Times New Roman" w:hAnsi="Times New Roman"/>
          <w:sz w:val="24"/>
          <w:szCs w:val="24"/>
        </w:rPr>
      </w:pPr>
      <w:r w:rsidRPr="006D3A95">
        <w:rPr>
          <w:rFonts w:ascii="Times New Roman" w:hAnsi="Times New Roman"/>
          <w:sz w:val="24"/>
          <w:szCs w:val="24"/>
        </w:rPr>
        <w:sym w:font="Symbol" w:char="F0B7"/>
      </w:r>
      <w:r w:rsidRPr="006D3A95">
        <w:rPr>
          <w:rFonts w:ascii="Times New Roman" w:hAnsi="Times New Roman"/>
          <w:sz w:val="24"/>
          <w:szCs w:val="24"/>
        </w:rPr>
        <w:t xml:space="preserve"> ст. 12, 13 Федерального закона «Об образовании в Российской Федерации»,</w:t>
      </w:r>
    </w:p>
    <w:p w:rsidR="00850B8F" w:rsidRPr="006D3A95" w:rsidRDefault="00850B8F" w:rsidP="00850B8F">
      <w:pPr>
        <w:spacing w:after="0"/>
        <w:jc w:val="both"/>
        <w:rPr>
          <w:rFonts w:ascii="Times New Roman" w:hAnsi="Times New Roman"/>
          <w:sz w:val="24"/>
          <w:szCs w:val="24"/>
        </w:rPr>
      </w:pPr>
      <w:r w:rsidRPr="006D3A95">
        <w:rPr>
          <w:rFonts w:ascii="Times New Roman" w:hAnsi="Times New Roman"/>
          <w:sz w:val="24"/>
          <w:szCs w:val="24"/>
        </w:rPr>
        <w:sym w:font="Symbol" w:char="F0B7"/>
      </w:r>
      <w:r w:rsidRPr="006D3A95">
        <w:rPr>
          <w:rFonts w:ascii="Times New Roman" w:hAnsi="Times New Roman"/>
          <w:sz w:val="24"/>
          <w:szCs w:val="24"/>
        </w:rPr>
        <w:t xml:space="preserve"> ФГОС НОО, утв. приказом </w:t>
      </w:r>
      <w:proofErr w:type="spellStart"/>
      <w:r w:rsidRPr="006D3A95">
        <w:rPr>
          <w:rFonts w:ascii="Times New Roman" w:hAnsi="Times New Roman"/>
          <w:sz w:val="24"/>
          <w:szCs w:val="24"/>
        </w:rPr>
        <w:t>Минобрнауки</w:t>
      </w:r>
      <w:proofErr w:type="spellEnd"/>
      <w:r w:rsidRPr="006D3A95">
        <w:rPr>
          <w:rFonts w:ascii="Times New Roman" w:hAnsi="Times New Roman"/>
          <w:sz w:val="24"/>
          <w:szCs w:val="24"/>
        </w:rPr>
        <w:t xml:space="preserve"> РФ от 6 октября 2009 </w:t>
      </w:r>
      <w:proofErr w:type="spellStart"/>
      <w:r w:rsidRPr="006D3A95">
        <w:rPr>
          <w:rFonts w:ascii="Times New Roman" w:hAnsi="Times New Roman"/>
          <w:sz w:val="24"/>
          <w:szCs w:val="24"/>
        </w:rPr>
        <w:t>No</w:t>
      </w:r>
      <w:proofErr w:type="spellEnd"/>
      <w:r w:rsidRPr="006D3A95">
        <w:rPr>
          <w:rFonts w:ascii="Times New Roman" w:hAnsi="Times New Roman"/>
          <w:sz w:val="24"/>
          <w:szCs w:val="24"/>
        </w:rPr>
        <w:t xml:space="preserve"> 373,</w:t>
      </w:r>
      <w:r>
        <w:rPr>
          <w:rFonts w:ascii="Times New Roman" w:hAnsi="Times New Roman"/>
          <w:sz w:val="24"/>
          <w:szCs w:val="24"/>
        </w:rPr>
        <w:t xml:space="preserve"> </w:t>
      </w:r>
    </w:p>
    <w:p w:rsidR="00850B8F" w:rsidRPr="006D3A95" w:rsidRDefault="00850B8F" w:rsidP="00850B8F">
      <w:pPr>
        <w:spacing w:after="0"/>
        <w:jc w:val="both"/>
        <w:rPr>
          <w:rFonts w:ascii="Times New Roman" w:hAnsi="Times New Roman"/>
          <w:sz w:val="24"/>
          <w:szCs w:val="24"/>
        </w:rPr>
      </w:pPr>
      <w:r w:rsidRPr="006D3A95">
        <w:rPr>
          <w:rFonts w:ascii="Times New Roman" w:hAnsi="Times New Roman"/>
          <w:sz w:val="24"/>
          <w:szCs w:val="24"/>
        </w:rPr>
        <w:sym w:font="Symbol" w:char="F0B7"/>
      </w:r>
      <w:r w:rsidRPr="006D3A95">
        <w:rPr>
          <w:rFonts w:ascii="Times New Roman" w:hAnsi="Times New Roman"/>
          <w:sz w:val="24"/>
          <w:szCs w:val="24"/>
        </w:rPr>
        <w:t xml:space="preserve"> Федеральным компонентом государственных образовательных стандартов общего образования, утвержденным приказом </w:t>
      </w:r>
      <w:proofErr w:type="spellStart"/>
      <w:r w:rsidRPr="006D3A95">
        <w:rPr>
          <w:rFonts w:ascii="Times New Roman" w:hAnsi="Times New Roman"/>
          <w:sz w:val="24"/>
          <w:szCs w:val="24"/>
        </w:rPr>
        <w:t>Минобрнауки</w:t>
      </w:r>
      <w:proofErr w:type="spellEnd"/>
      <w:r w:rsidRPr="006D3A95">
        <w:rPr>
          <w:rFonts w:ascii="Times New Roman" w:hAnsi="Times New Roman"/>
          <w:sz w:val="24"/>
          <w:szCs w:val="24"/>
        </w:rPr>
        <w:t xml:space="preserve"> РФ от 05.03.2004 N 1089 (для </w:t>
      </w:r>
      <w:proofErr w:type="gramStart"/>
      <w:r w:rsidRPr="006D3A95">
        <w:rPr>
          <w:rFonts w:ascii="Times New Roman" w:hAnsi="Times New Roman"/>
          <w:sz w:val="24"/>
          <w:szCs w:val="24"/>
        </w:rPr>
        <w:t>классов</w:t>
      </w:r>
      <w:proofErr w:type="gramEnd"/>
      <w:r w:rsidRPr="006D3A95">
        <w:rPr>
          <w:rFonts w:ascii="Times New Roman" w:hAnsi="Times New Roman"/>
          <w:sz w:val="24"/>
          <w:szCs w:val="24"/>
        </w:rPr>
        <w:t xml:space="preserve"> не перешедших на ФГОС ООО),</w:t>
      </w:r>
    </w:p>
    <w:p w:rsidR="00850B8F" w:rsidRPr="006D3A95" w:rsidRDefault="00850B8F" w:rsidP="00850B8F">
      <w:pPr>
        <w:numPr>
          <w:ilvl w:val="0"/>
          <w:numId w:val="6"/>
        </w:numPr>
        <w:tabs>
          <w:tab w:val="clear" w:pos="1793"/>
        </w:tabs>
        <w:spacing w:after="0" w:line="240" w:lineRule="auto"/>
        <w:ind w:left="0" w:firstLine="0"/>
        <w:jc w:val="both"/>
        <w:rPr>
          <w:rFonts w:ascii="Times New Roman" w:hAnsi="Times New Roman"/>
          <w:color w:val="FF0000"/>
          <w:sz w:val="24"/>
          <w:szCs w:val="24"/>
        </w:rPr>
      </w:pPr>
      <w:r w:rsidRPr="006D3A95">
        <w:rPr>
          <w:rFonts w:ascii="Times New Roman" w:hAnsi="Times New Roman"/>
          <w:sz w:val="24"/>
          <w:szCs w:val="24"/>
        </w:rPr>
        <w:t xml:space="preserve">Санитарно-эпидемиологических правил и нормативов </w:t>
      </w:r>
      <w:proofErr w:type="spellStart"/>
      <w:r w:rsidRPr="006D3A95">
        <w:rPr>
          <w:rFonts w:ascii="Times New Roman" w:hAnsi="Times New Roman"/>
          <w:sz w:val="24"/>
          <w:szCs w:val="24"/>
        </w:rPr>
        <w:t>САНПиН</w:t>
      </w:r>
      <w:proofErr w:type="spellEnd"/>
      <w:r w:rsidRPr="006D3A95">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D3A95">
          <w:rPr>
            <w:rFonts w:ascii="Times New Roman" w:hAnsi="Times New Roman"/>
            <w:sz w:val="24"/>
            <w:szCs w:val="24"/>
          </w:rPr>
          <w:t>2010 г</w:t>
        </w:r>
      </w:smartTag>
      <w:r w:rsidRPr="006D3A95">
        <w:rPr>
          <w:rFonts w:ascii="Times New Roman" w:hAnsi="Times New Roman"/>
          <w:sz w:val="24"/>
          <w:szCs w:val="24"/>
        </w:rPr>
        <w:t xml:space="preserve">. № 189 (редакция от 24.11.2015), зарегистрированные в Минюсте России 3 марта </w:t>
      </w:r>
      <w:smartTag w:uri="urn:schemas-microsoft-com:office:smarttags" w:element="metricconverter">
        <w:smartTagPr>
          <w:attr w:name="ProductID" w:val="2010 г"/>
        </w:smartTagPr>
        <w:r w:rsidRPr="006D3A95">
          <w:rPr>
            <w:rFonts w:ascii="Times New Roman" w:hAnsi="Times New Roman"/>
            <w:sz w:val="24"/>
            <w:szCs w:val="24"/>
          </w:rPr>
          <w:t>2011 г</w:t>
        </w:r>
      </w:smartTag>
      <w:r w:rsidRPr="006D3A95">
        <w:rPr>
          <w:rFonts w:ascii="Times New Roman" w:hAnsi="Times New Roman"/>
          <w:sz w:val="24"/>
          <w:szCs w:val="24"/>
        </w:rPr>
        <w:t>. N 19993;</w:t>
      </w:r>
    </w:p>
    <w:p w:rsidR="00850B8F" w:rsidRPr="006D3A95" w:rsidRDefault="00850B8F" w:rsidP="00850B8F">
      <w:pPr>
        <w:spacing w:after="0"/>
        <w:jc w:val="both"/>
        <w:rPr>
          <w:rFonts w:ascii="Times New Roman" w:hAnsi="Times New Roman"/>
          <w:sz w:val="24"/>
          <w:szCs w:val="24"/>
        </w:rPr>
      </w:pPr>
      <w:r w:rsidRPr="006D3A95">
        <w:rPr>
          <w:rFonts w:ascii="Times New Roman" w:hAnsi="Times New Roman"/>
          <w:sz w:val="24"/>
          <w:szCs w:val="24"/>
        </w:rPr>
        <w:sym w:font="Symbol" w:char="F0B7"/>
      </w:r>
      <w:r w:rsidRPr="006D3A95">
        <w:rPr>
          <w:rFonts w:ascii="Times New Roman" w:hAnsi="Times New Roman"/>
          <w:sz w:val="24"/>
          <w:szCs w:val="24"/>
        </w:rPr>
        <w:t xml:space="preserve"> приказом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 см"/>
        </w:smartTagPr>
        <w:r w:rsidRPr="006D3A95">
          <w:rPr>
            <w:rFonts w:ascii="Times New Roman" w:hAnsi="Times New Roman"/>
            <w:sz w:val="24"/>
            <w:szCs w:val="24"/>
          </w:rPr>
          <w:t>2009 г</w:t>
        </w:r>
      </w:smartTag>
      <w:r w:rsidRPr="006D3A95">
        <w:rPr>
          <w:rFonts w:ascii="Times New Roman" w:hAnsi="Times New Roman"/>
          <w:sz w:val="24"/>
          <w:szCs w:val="24"/>
        </w:rPr>
        <w:t xml:space="preserve">. № 373» (Зарегистрирован в Минюсте России 02.02.2016 № 40936). </w:t>
      </w:r>
    </w:p>
    <w:p w:rsidR="00850B8F" w:rsidRPr="006D3A95" w:rsidRDefault="00850B8F" w:rsidP="00850B8F">
      <w:pPr>
        <w:spacing w:after="0"/>
        <w:jc w:val="both"/>
        <w:rPr>
          <w:rFonts w:ascii="Times New Roman" w:hAnsi="Times New Roman"/>
          <w:sz w:val="24"/>
          <w:szCs w:val="24"/>
        </w:rPr>
      </w:pPr>
      <w:r w:rsidRPr="006D3A95">
        <w:rPr>
          <w:rFonts w:ascii="Times New Roman" w:hAnsi="Times New Roman"/>
          <w:sz w:val="24"/>
          <w:szCs w:val="24"/>
        </w:rPr>
        <w:sym w:font="Symbol" w:char="F0B7"/>
      </w:r>
      <w:r w:rsidRPr="006D3A95">
        <w:rPr>
          <w:rFonts w:ascii="Times New Roman" w:hAnsi="Times New Roman"/>
          <w:sz w:val="24"/>
          <w:szCs w:val="24"/>
        </w:rPr>
        <w:t xml:space="preserve"> приказом от 31.12.2015 N 1577«О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 см"/>
        </w:smartTagPr>
        <w:r w:rsidRPr="006D3A95">
          <w:rPr>
            <w:rFonts w:ascii="Times New Roman" w:hAnsi="Times New Roman"/>
            <w:sz w:val="24"/>
            <w:szCs w:val="24"/>
          </w:rPr>
          <w:t>2010 г</w:t>
        </w:r>
      </w:smartTag>
      <w:r w:rsidRPr="006D3A95">
        <w:rPr>
          <w:rFonts w:ascii="Times New Roman" w:hAnsi="Times New Roman"/>
          <w:sz w:val="24"/>
          <w:szCs w:val="24"/>
        </w:rPr>
        <w:t xml:space="preserve">. № 1897» (Зарегистрирован в Минюсте России 02.02.2016 № 40937). </w:t>
      </w:r>
    </w:p>
    <w:p w:rsidR="00850B8F" w:rsidRPr="006D3A95" w:rsidRDefault="00850B8F" w:rsidP="00850B8F">
      <w:pPr>
        <w:pStyle w:val="a3"/>
        <w:numPr>
          <w:ilvl w:val="0"/>
          <w:numId w:val="5"/>
        </w:numPr>
        <w:tabs>
          <w:tab w:val="left" w:pos="284"/>
        </w:tabs>
        <w:spacing w:after="0" w:line="240" w:lineRule="auto"/>
        <w:ind w:left="0" w:firstLine="0"/>
        <w:jc w:val="both"/>
        <w:rPr>
          <w:rFonts w:ascii="Times New Roman" w:hAnsi="Times New Roman"/>
          <w:sz w:val="24"/>
          <w:szCs w:val="24"/>
        </w:rPr>
      </w:pPr>
      <w:r w:rsidRPr="006D3A95">
        <w:rPr>
          <w:rFonts w:ascii="Times New Roman" w:hAnsi="Times New Roman"/>
          <w:sz w:val="24"/>
          <w:szCs w:val="24"/>
        </w:rPr>
        <w:t>приказ департамента образования, науки и молодежной политики Воронежской области №840 от 27 июля 2012 года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850B8F" w:rsidRPr="006D3A95" w:rsidRDefault="00850B8F" w:rsidP="00850B8F">
      <w:pPr>
        <w:pStyle w:val="a3"/>
        <w:numPr>
          <w:ilvl w:val="0"/>
          <w:numId w:val="5"/>
        </w:numPr>
        <w:tabs>
          <w:tab w:val="left" w:pos="284"/>
        </w:tabs>
        <w:spacing w:after="0" w:line="240" w:lineRule="auto"/>
        <w:ind w:left="0" w:firstLine="0"/>
        <w:jc w:val="both"/>
        <w:rPr>
          <w:rFonts w:ascii="Times New Roman" w:hAnsi="Times New Roman"/>
          <w:sz w:val="24"/>
          <w:szCs w:val="24"/>
        </w:rPr>
      </w:pPr>
      <w:r w:rsidRPr="006D3A95">
        <w:rPr>
          <w:rFonts w:ascii="Times New Roman" w:hAnsi="Times New Roman"/>
          <w:sz w:val="24"/>
          <w:szCs w:val="24"/>
        </w:rPr>
        <w:t>устав МКОУ  Октябрьской СООШ и регламентирует порядок разработки и реализации рабочих программ педагогов по различным предметам.</w:t>
      </w:r>
    </w:p>
    <w:p w:rsidR="00850B8F" w:rsidRPr="002129DC" w:rsidRDefault="00850B8F" w:rsidP="00850B8F">
      <w:pPr>
        <w:pStyle w:val="a3"/>
        <w:numPr>
          <w:ilvl w:val="0"/>
          <w:numId w:val="5"/>
        </w:numPr>
        <w:tabs>
          <w:tab w:val="left" w:pos="284"/>
        </w:tabs>
        <w:spacing w:after="0" w:line="240" w:lineRule="auto"/>
        <w:ind w:left="0" w:firstLine="0"/>
        <w:jc w:val="both"/>
        <w:rPr>
          <w:rFonts w:ascii="Times New Roman" w:hAnsi="Times New Roman"/>
          <w:sz w:val="24"/>
          <w:szCs w:val="24"/>
        </w:rPr>
      </w:pPr>
      <w:r w:rsidRPr="006D3A95">
        <w:rPr>
          <w:rFonts w:ascii="Times New Roman" w:hAnsi="Times New Roman"/>
          <w:bCs/>
          <w:sz w:val="24"/>
          <w:szCs w:val="24"/>
        </w:rPr>
        <w:t>Основная образовательная программа образовательного учреждения</w:t>
      </w:r>
    </w:p>
    <w:p w:rsidR="00850B8F" w:rsidRPr="002129DC" w:rsidRDefault="00850B8F" w:rsidP="00850B8F">
      <w:pPr>
        <w:pStyle w:val="a3"/>
        <w:numPr>
          <w:ilvl w:val="0"/>
          <w:numId w:val="5"/>
        </w:numPr>
        <w:tabs>
          <w:tab w:val="left" w:pos="284"/>
        </w:tabs>
        <w:spacing w:after="0" w:line="240" w:lineRule="auto"/>
        <w:ind w:left="0" w:firstLine="0"/>
        <w:jc w:val="both"/>
        <w:rPr>
          <w:rFonts w:ascii="Times New Roman" w:hAnsi="Times New Roman"/>
          <w:sz w:val="24"/>
          <w:szCs w:val="24"/>
        </w:rPr>
      </w:pPr>
      <w:r w:rsidRPr="006D3A95">
        <w:rPr>
          <w:rFonts w:ascii="Times New Roman" w:hAnsi="Times New Roman"/>
          <w:sz w:val="24"/>
          <w:szCs w:val="24"/>
        </w:rPr>
        <w:t>Учебным планом образовательного учреждения</w:t>
      </w:r>
    </w:p>
    <w:p w:rsidR="00DC23E5" w:rsidRDefault="00850B8F" w:rsidP="00DC2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C23E5" w:rsidRPr="00DC23E5">
        <w:rPr>
          <w:rFonts w:ascii="Times New Roman" w:hAnsi="Times New Roman" w:cs="Times New Roman"/>
          <w:sz w:val="24"/>
          <w:szCs w:val="24"/>
        </w:rPr>
        <w:t>в</w:t>
      </w:r>
      <w:r w:rsidR="00DC23E5">
        <w:rPr>
          <w:rFonts w:ascii="Times New Roman" w:hAnsi="Times New Roman" w:cs="Times New Roman"/>
          <w:sz w:val="24"/>
          <w:szCs w:val="24"/>
        </w:rPr>
        <w:t xml:space="preserve">торской программы </w:t>
      </w:r>
      <w:proofErr w:type="spellStart"/>
      <w:r w:rsidR="00DC23E5">
        <w:rPr>
          <w:rFonts w:ascii="Times New Roman" w:hAnsi="Times New Roman" w:cs="Times New Roman"/>
          <w:sz w:val="24"/>
          <w:szCs w:val="24"/>
        </w:rPr>
        <w:t>Неменского</w:t>
      </w:r>
      <w:proofErr w:type="spellEnd"/>
      <w:r w:rsidR="00DC23E5">
        <w:rPr>
          <w:rFonts w:ascii="Times New Roman" w:hAnsi="Times New Roman" w:cs="Times New Roman"/>
          <w:sz w:val="24"/>
          <w:szCs w:val="24"/>
        </w:rPr>
        <w:t xml:space="preserve"> Б.М. «Изобрази</w:t>
      </w:r>
      <w:r w:rsidR="00C3321E">
        <w:rPr>
          <w:rFonts w:ascii="Times New Roman" w:hAnsi="Times New Roman" w:cs="Times New Roman"/>
          <w:sz w:val="24"/>
          <w:szCs w:val="24"/>
        </w:rPr>
        <w:t>тельное искусство. 1-4 классы».</w:t>
      </w:r>
    </w:p>
    <w:p w:rsidR="00850B8F" w:rsidRDefault="00850B8F" w:rsidP="00DC23E5">
      <w:pPr>
        <w:spacing w:after="0" w:line="240" w:lineRule="auto"/>
        <w:jc w:val="both"/>
        <w:rPr>
          <w:rFonts w:ascii="Times New Roman" w:hAnsi="Times New Roman" w:cs="Times New Roman"/>
          <w:sz w:val="24"/>
          <w:szCs w:val="24"/>
        </w:rPr>
      </w:pPr>
    </w:p>
    <w:p w:rsidR="00790E9D" w:rsidRDefault="00790E9D" w:rsidP="00790E9D">
      <w:pPr>
        <w:widowControl w:val="0"/>
        <w:spacing w:after="0" w:line="240" w:lineRule="auto"/>
        <w:jc w:val="both"/>
        <w:rPr>
          <w:rFonts w:ascii="Times New Roman" w:hAnsi="Times New Roman" w:cs="Times New Roman"/>
          <w:b/>
          <w:sz w:val="28"/>
          <w:szCs w:val="28"/>
        </w:rPr>
      </w:pPr>
      <w:r w:rsidRPr="0052246F">
        <w:rPr>
          <w:rFonts w:ascii="Times New Roman" w:hAnsi="Times New Roman" w:cs="Times New Roman"/>
          <w:b/>
          <w:sz w:val="28"/>
          <w:szCs w:val="28"/>
        </w:rPr>
        <w:t>Цели и задачи обучения.</w:t>
      </w:r>
    </w:p>
    <w:p w:rsidR="001C3E8A" w:rsidRDefault="00DC23E5" w:rsidP="001C3E8A">
      <w:pPr>
        <w:shd w:val="clear" w:color="auto" w:fill="FFFFFF"/>
        <w:spacing w:after="0" w:line="100" w:lineRule="atLeast"/>
        <w:jc w:val="both"/>
        <w:rPr>
          <w:rFonts w:ascii="Times New Roman" w:eastAsia="Calibri" w:hAnsi="Times New Roman" w:cs="Times New Roman"/>
          <w:sz w:val="24"/>
          <w:szCs w:val="24"/>
        </w:rPr>
      </w:pPr>
      <w:r w:rsidRPr="00DC23E5">
        <w:rPr>
          <w:rFonts w:ascii="Times New Roman" w:hAnsi="Times New Roman" w:cs="Times New Roman"/>
          <w:b/>
          <w:sz w:val="24"/>
          <w:szCs w:val="24"/>
        </w:rPr>
        <w:t>Цели курса:</w:t>
      </w:r>
      <w:r w:rsidR="001C3E8A">
        <w:rPr>
          <w:rFonts w:ascii="Times New Roman" w:hAnsi="Times New Roman" w:cs="Times New Roman"/>
          <w:b/>
          <w:sz w:val="24"/>
          <w:szCs w:val="24"/>
        </w:rPr>
        <w:t xml:space="preserve"> </w:t>
      </w:r>
      <w:r w:rsidR="001C3E8A">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001C3E8A">
        <w:rPr>
          <w:rFonts w:ascii="Times New Roman" w:eastAsia="Calibri" w:hAnsi="Times New Roman" w:cs="Times New Roman"/>
          <w:sz w:val="24"/>
          <w:szCs w:val="24"/>
        </w:rPr>
        <w:t>прекрасное</w:t>
      </w:r>
      <w:proofErr w:type="gramEnd"/>
      <w:r w:rsidR="001C3E8A">
        <w:rPr>
          <w:rFonts w:ascii="Times New Roman" w:eastAsia="Calibri" w:hAnsi="Times New Roman" w:cs="Times New Roman"/>
          <w:sz w:val="24"/>
          <w:szCs w:val="24"/>
        </w:rPr>
        <w:t xml:space="preserve"> и безобразное в жизни и искусстве, зоркости души ребенка</w:t>
      </w:r>
    </w:p>
    <w:p w:rsidR="001C3E8A" w:rsidRDefault="001C3E8A" w:rsidP="001C3E8A">
      <w:pPr>
        <w:shd w:val="clear" w:color="auto" w:fill="FFFFFF"/>
        <w:spacing w:after="0" w:line="100" w:lineRule="atLeas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по изобразительному искусству создана на основе </w:t>
      </w:r>
      <w:r w:rsidR="00610A82">
        <w:rPr>
          <w:rFonts w:ascii="Times New Roman" w:eastAsia="Calibri" w:hAnsi="Times New Roman" w:cs="Times New Roman"/>
          <w:sz w:val="24"/>
          <w:szCs w:val="24"/>
        </w:rPr>
        <w:t>т</w:t>
      </w:r>
      <w:r>
        <w:rPr>
          <w:rFonts w:ascii="Times New Roman" w:eastAsia="Calibri" w:hAnsi="Times New Roman" w:cs="Times New Roman"/>
          <w:sz w:val="24"/>
          <w:szCs w:val="24"/>
        </w:rPr>
        <w:t>ребований к результатам освоения основных образовательных программ начального общего образования (стандарты второго поколения).</w:t>
      </w:r>
    </w:p>
    <w:p w:rsidR="001C3E8A" w:rsidRDefault="001C3E8A" w:rsidP="001C3E8A">
      <w:pPr>
        <w:shd w:val="clear" w:color="auto" w:fill="FFFFFF"/>
        <w:spacing w:after="0" w:line="100" w:lineRule="atLeas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1C3E8A" w:rsidRDefault="001C3E8A" w:rsidP="001C3E8A">
      <w:pPr>
        <w:shd w:val="clear" w:color="auto" w:fill="FFFFFF"/>
        <w:spacing w:after="0" w:line="100" w:lineRule="atLeas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1C3E8A" w:rsidRDefault="001C3E8A" w:rsidP="001C3E8A">
      <w:pPr>
        <w:shd w:val="clear" w:color="auto" w:fill="FFFFFF"/>
        <w:spacing w:after="0" w:line="100" w:lineRule="atLeas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Направленность на </w:t>
      </w:r>
      <w:proofErr w:type="spellStart"/>
      <w:r>
        <w:rPr>
          <w:rFonts w:ascii="Times New Roman" w:eastAsia="Calibri" w:hAnsi="Times New Roman" w:cs="Times New Roman"/>
          <w:sz w:val="24"/>
          <w:szCs w:val="24"/>
        </w:rPr>
        <w:t>деятельностный</w:t>
      </w:r>
      <w:proofErr w:type="spellEnd"/>
      <w:r>
        <w:rPr>
          <w:rFonts w:ascii="Times New Roman" w:eastAsia="Calibri" w:hAnsi="Times New Roman" w:cs="Times New Roman"/>
          <w:sz w:val="24"/>
          <w:szCs w:val="24"/>
        </w:rPr>
        <w:t xml:space="preserve"> и </w:t>
      </w:r>
      <w:proofErr w:type="gramStart"/>
      <w:r>
        <w:rPr>
          <w:rFonts w:ascii="Times New Roman" w:eastAsia="Calibri" w:hAnsi="Times New Roman" w:cs="Times New Roman"/>
          <w:sz w:val="24"/>
          <w:szCs w:val="24"/>
        </w:rPr>
        <w:t>проблемный</w:t>
      </w:r>
      <w:proofErr w:type="gramEnd"/>
      <w:r>
        <w:rPr>
          <w:rFonts w:ascii="Times New Roman" w:eastAsia="Calibri" w:hAnsi="Times New Roman" w:cs="Times New Roman"/>
          <w:sz w:val="24"/>
          <w:szCs w:val="24"/>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DC23E5" w:rsidRPr="00610A82" w:rsidRDefault="001C3E8A" w:rsidP="00610A82">
      <w:pPr>
        <w:shd w:val="clear" w:color="auto" w:fill="FFFFFF"/>
        <w:spacing w:after="0" w:line="100" w:lineRule="atLeas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r>
        <w:rPr>
          <w:rFonts w:ascii="Times New Roman" w:eastAsia="Calibri" w:hAnsi="Times New Roman" w:cs="Times New Roman"/>
          <w:b/>
          <w:bCs/>
          <w:sz w:val="24"/>
          <w:szCs w:val="24"/>
        </w:rPr>
        <w:t xml:space="preserve"> </w:t>
      </w:r>
    </w:p>
    <w:p w:rsidR="00DC23E5" w:rsidRPr="00610A82" w:rsidRDefault="00DC23E5" w:rsidP="00DC23E5">
      <w:pPr>
        <w:spacing w:after="0" w:line="240" w:lineRule="auto"/>
        <w:jc w:val="both"/>
        <w:rPr>
          <w:rFonts w:ascii="Times New Roman" w:hAnsi="Times New Roman" w:cs="Times New Roman"/>
          <w:sz w:val="24"/>
          <w:szCs w:val="24"/>
        </w:rPr>
      </w:pPr>
      <w:r w:rsidRPr="00610A82">
        <w:rPr>
          <w:rFonts w:ascii="Times New Roman" w:hAnsi="Times New Roman" w:cs="Times New Roman"/>
          <w:sz w:val="24"/>
          <w:szCs w:val="24"/>
        </w:rPr>
        <w:t xml:space="preserve">- </w:t>
      </w:r>
      <w:r w:rsidRPr="00610A82">
        <w:rPr>
          <w:rFonts w:ascii="Times New Roman" w:hAnsi="Times New Roman" w:cs="Times New Roman"/>
          <w:i/>
          <w:sz w:val="24"/>
          <w:szCs w:val="24"/>
        </w:rPr>
        <w:t>воспитание</w:t>
      </w:r>
      <w:r w:rsidRPr="00610A82">
        <w:rPr>
          <w:rFonts w:ascii="Times New Roman" w:hAnsi="Times New Roman" w:cs="Times New Roman"/>
          <w:sz w:val="24"/>
          <w:szCs w:val="24"/>
        </w:rPr>
        <w:t xml:space="preserve"> эстетических чувств, интереса к изобразительному искусству; обогащение нравственного опыта, представлений о культуре народов многонациональной России и других стран; готовность и способность </w:t>
      </w:r>
      <w:r w:rsidR="00630C23" w:rsidRPr="00610A82">
        <w:rPr>
          <w:rFonts w:ascii="Times New Roman" w:hAnsi="Times New Roman" w:cs="Times New Roman"/>
          <w:sz w:val="24"/>
          <w:szCs w:val="24"/>
        </w:rPr>
        <w:t>выражать и отстаивать свою общественную позицию в искусстве и через искусство;</w:t>
      </w:r>
    </w:p>
    <w:p w:rsidR="00630C23" w:rsidRPr="00610A82" w:rsidRDefault="00630C23" w:rsidP="00DC23E5">
      <w:pPr>
        <w:spacing w:after="0" w:line="240" w:lineRule="auto"/>
        <w:jc w:val="both"/>
        <w:rPr>
          <w:rFonts w:ascii="Times New Roman" w:hAnsi="Times New Roman" w:cs="Times New Roman"/>
          <w:sz w:val="24"/>
          <w:szCs w:val="24"/>
        </w:rPr>
      </w:pPr>
      <w:r w:rsidRPr="00610A82">
        <w:rPr>
          <w:rFonts w:ascii="Times New Roman" w:hAnsi="Times New Roman" w:cs="Times New Roman"/>
          <w:sz w:val="24"/>
          <w:szCs w:val="24"/>
        </w:rPr>
        <w:t xml:space="preserve">- </w:t>
      </w:r>
      <w:r w:rsidRPr="00610A82">
        <w:rPr>
          <w:rFonts w:ascii="Times New Roman" w:hAnsi="Times New Roman" w:cs="Times New Roman"/>
          <w:i/>
          <w:sz w:val="24"/>
          <w:szCs w:val="24"/>
        </w:rPr>
        <w:t>развитие</w:t>
      </w:r>
      <w:r w:rsidRPr="00610A82">
        <w:rPr>
          <w:rFonts w:ascii="Times New Roman" w:hAnsi="Times New Roman" w:cs="Times New Roman"/>
          <w:sz w:val="24"/>
          <w:szCs w:val="24"/>
        </w:rPr>
        <w:t xml:space="preserve">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630C23" w:rsidRPr="00610A82" w:rsidRDefault="00630C23" w:rsidP="00DC23E5">
      <w:pPr>
        <w:spacing w:after="0" w:line="240" w:lineRule="auto"/>
        <w:jc w:val="both"/>
        <w:rPr>
          <w:rFonts w:ascii="Times New Roman" w:hAnsi="Times New Roman" w:cs="Times New Roman"/>
          <w:sz w:val="24"/>
          <w:szCs w:val="24"/>
        </w:rPr>
      </w:pPr>
      <w:r w:rsidRPr="00610A82">
        <w:rPr>
          <w:rFonts w:ascii="Times New Roman" w:hAnsi="Times New Roman" w:cs="Times New Roman"/>
          <w:sz w:val="24"/>
          <w:szCs w:val="24"/>
        </w:rPr>
        <w:t xml:space="preserve">- </w:t>
      </w:r>
      <w:r w:rsidRPr="00610A82">
        <w:rPr>
          <w:rFonts w:ascii="Times New Roman" w:hAnsi="Times New Roman" w:cs="Times New Roman"/>
          <w:i/>
          <w:sz w:val="24"/>
          <w:szCs w:val="24"/>
        </w:rPr>
        <w:t>освоение</w:t>
      </w:r>
      <w:r w:rsidRPr="00610A82">
        <w:rPr>
          <w:rFonts w:ascii="Times New Roman" w:hAnsi="Times New Roman" w:cs="Times New Roman"/>
          <w:sz w:val="24"/>
          <w:szCs w:val="24"/>
        </w:rPr>
        <w:t xml:space="preserve">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630C23" w:rsidRPr="00610A82" w:rsidRDefault="00630C23" w:rsidP="00DC23E5">
      <w:pPr>
        <w:spacing w:after="0" w:line="240" w:lineRule="auto"/>
        <w:jc w:val="both"/>
        <w:rPr>
          <w:rFonts w:ascii="Times New Roman" w:hAnsi="Times New Roman" w:cs="Times New Roman"/>
          <w:sz w:val="24"/>
          <w:szCs w:val="24"/>
        </w:rPr>
      </w:pPr>
      <w:r w:rsidRPr="00610A82">
        <w:rPr>
          <w:rFonts w:ascii="Times New Roman" w:hAnsi="Times New Roman" w:cs="Times New Roman"/>
          <w:sz w:val="24"/>
          <w:szCs w:val="24"/>
        </w:rPr>
        <w:t xml:space="preserve">- </w:t>
      </w:r>
      <w:r w:rsidRPr="00610A82">
        <w:rPr>
          <w:rFonts w:ascii="Times New Roman" w:hAnsi="Times New Roman" w:cs="Times New Roman"/>
          <w:i/>
          <w:sz w:val="24"/>
          <w:szCs w:val="24"/>
        </w:rPr>
        <w:t>овладение</w:t>
      </w:r>
      <w:r w:rsidRPr="00610A82">
        <w:rPr>
          <w:rFonts w:ascii="Times New Roman" w:hAnsi="Times New Roman" w:cs="Times New Roman"/>
          <w:sz w:val="24"/>
          <w:szCs w:val="24"/>
        </w:rPr>
        <w:t xml:space="preserve">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с разными художественными материалами; совершенствование эстетического вкуса.</w:t>
      </w:r>
    </w:p>
    <w:p w:rsidR="00630C23" w:rsidRPr="00610A82" w:rsidRDefault="00630C23" w:rsidP="00DC23E5">
      <w:pPr>
        <w:spacing w:after="0" w:line="240" w:lineRule="auto"/>
        <w:jc w:val="both"/>
        <w:rPr>
          <w:rFonts w:ascii="Times New Roman" w:hAnsi="Times New Roman" w:cs="Times New Roman"/>
          <w:sz w:val="24"/>
          <w:szCs w:val="24"/>
        </w:rPr>
      </w:pPr>
    </w:p>
    <w:p w:rsidR="001C3E8A" w:rsidRPr="00FF0120" w:rsidRDefault="001C3E8A" w:rsidP="00A03507">
      <w:pPr>
        <w:spacing w:after="0" w:line="100" w:lineRule="atLeast"/>
        <w:rPr>
          <w:rFonts w:ascii="Times New Roman" w:hAnsi="Times New Roman"/>
          <w:sz w:val="24"/>
          <w:szCs w:val="24"/>
        </w:rPr>
      </w:pPr>
      <w:r>
        <w:rPr>
          <w:rFonts w:ascii="Times New Roman" w:eastAsia="Times New Roman" w:hAnsi="Times New Roman" w:cs="Times New Roman"/>
          <w:sz w:val="24"/>
          <w:szCs w:val="24"/>
        </w:rPr>
        <w:t xml:space="preserve">     </w:t>
      </w:r>
    </w:p>
    <w:p w:rsidR="001C3E8A" w:rsidRPr="00FF0120" w:rsidRDefault="001C3E8A" w:rsidP="00A03507">
      <w:pPr>
        <w:pStyle w:val="ad"/>
        <w:spacing w:line="240" w:lineRule="auto"/>
        <w:ind w:firstLine="0"/>
        <w:rPr>
          <w:rFonts w:ascii="Times New Roman" w:hAnsi="Times New Roman"/>
          <w:color w:val="auto"/>
          <w:sz w:val="24"/>
          <w:szCs w:val="24"/>
        </w:rPr>
      </w:pPr>
    </w:p>
    <w:p w:rsidR="00A03507" w:rsidRDefault="00A03507" w:rsidP="00A03507">
      <w:pPr>
        <w:shd w:val="clear" w:color="auto" w:fill="FFFFFF"/>
        <w:spacing w:after="0" w:line="240" w:lineRule="auto"/>
        <w:jc w:val="center"/>
        <w:rPr>
          <w:rFonts w:ascii="Times New Roman" w:hAnsi="Times New Roman"/>
          <w:b/>
          <w:bCs/>
          <w:color w:val="000000"/>
          <w:sz w:val="28"/>
          <w:szCs w:val="28"/>
        </w:rPr>
      </w:pPr>
      <w:r w:rsidRPr="00FD2D51">
        <w:rPr>
          <w:rFonts w:ascii="Times New Roman" w:hAnsi="Times New Roman"/>
          <w:b/>
          <w:bCs/>
          <w:color w:val="000000"/>
          <w:sz w:val="28"/>
          <w:szCs w:val="28"/>
        </w:rPr>
        <w:t>Место предмета в базисном учебном плане</w:t>
      </w:r>
    </w:p>
    <w:p w:rsidR="00A03507" w:rsidRPr="00FD2D51" w:rsidRDefault="00A03507" w:rsidP="00A03507">
      <w:pPr>
        <w:shd w:val="clear" w:color="auto" w:fill="FFFFFF"/>
        <w:spacing w:after="0" w:line="240" w:lineRule="auto"/>
        <w:jc w:val="center"/>
        <w:rPr>
          <w:rFonts w:ascii="Times New Roman" w:hAnsi="Times New Roman"/>
          <w:b/>
          <w:bCs/>
          <w:color w:val="000000"/>
          <w:sz w:val="28"/>
          <w:szCs w:val="28"/>
        </w:rPr>
      </w:pPr>
    </w:p>
    <w:p w:rsidR="00A03507" w:rsidRDefault="00A03507" w:rsidP="00A03507">
      <w:pPr>
        <w:shd w:val="clear" w:color="auto" w:fill="FFFFFF"/>
        <w:spacing w:after="0" w:line="100" w:lineRule="atLeast"/>
        <w:jc w:val="both"/>
        <w:rPr>
          <w:rFonts w:ascii="Times New Roman" w:eastAsia="Times New Roman" w:hAnsi="Times New Roman" w:cs="Times New Roman"/>
          <w:sz w:val="24"/>
          <w:szCs w:val="24"/>
        </w:rPr>
      </w:pPr>
      <w:r>
        <w:rPr>
          <w:rFonts w:ascii="Times New Roman" w:eastAsia="Calibri" w:hAnsi="Times New Roman" w:cs="Times New Roman"/>
          <w:spacing w:val="-8"/>
          <w:sz w:val="24"/>
          <w:szCs w:val="24"/>
        </w:rPr>
        <w:t xml:space="preserve">На изучение предмета «Изобразительное искусство» в </w:t>
      </w:r>
      <w:r w:rsidRPr="000723DA">
        <w:rPr>
          <w:rFonts w:ascii="Times New Roman" w:eastAsia="Calibri" w:hAnsi="Times New Roman" w:cs="Times New Roman"/>
          <w:spacing w:val="-8"/>
          <w:sz w:val="24"/>
          <w:szCs w:val="24"/>
        </w:rPr>
        <w:t xml:space="preserve">1 </w:t>
      </w:r>
      <w:r>
        <w:rPr>
          <w:rFonts w:ascii="Times New Roman" w:eastAsia="Calibri" w:hAnsi="Times New Roman" w:cs="Times New Roman"/>
          <w:spacing w:val="-8"/>
          <w:sz w:val="24"/>
          <w:szCs w:val="24"/>
        </w:rPr>
        <w:t>классе</w:t>
      </w:r>
      <w:r>
        <w:rPr>
          <w:rFonts w:ascii="Times New Roman" w:hAnsi="Times New Roman"/>
          <w:spacing w:val="-8"/>
          <w:sz w:val="24"/>
          <w:szCs w:val="24"/>
        </w:rPr>
        <w:t xml:space="preserve"> отводится 28 часов</w:t>
      </w:r>
      <w:r>
        <w:rPr>
          <w:rFonts w:ascii="Times New Roman" w:eastAsia="Calibri" w:hAnsi="Times New Roman" w:cs="Times New Roman"/>
          <w:spacing w:val="-8"/>
          <w:sz w:val="24"/>
          <w:szCs w:val="24"/>
        </w:rPr>
        <w:t xml:space="preserve"> (33 учебные недели), в 2-4 классе    отводится 1 ч  в  неделю, всего    35 часов (35 учебных недель).</w:t>
      </w:r>
    </w:p>
    <w:p w:rsidR="00A03507" w:rsidRDefault="00A03507" w:rsidP="00A03507">
      <w:pPr>
        <w:keepNext/>
        <w:widowControl w:val="0"/>
        <w:tabs>
          <w:tab w:val="left" w:pos="1365"/>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ab/>
      </w:r>
    </w:p>
    <w:p w:rsidR="00A03507" w:rsidRDefault="00A03507" w:rsidP="00A03507">
      <w:pPr>
        <w:spacing w:after="0" w:line="240" w:lineRule="auto"/>
        <w:jc w:val="both"/>
        <w:rPr>
          <w:rFonts w:ascii="Times New Roman" w:hAnsi="Times New Roman" w:cs="Times New Roman"/>
          <w:sz w:val="24"/>
          <w:szCs w:val="24"/>
        </w:rPr>
      </w:pPr>
    </w:p>
    <w:p w:rsidR="001C3E8A" w:rsidRPr="00FF0120" w:rsidRDefault="001C3E8A" w:rsidP="001C3E8A">
      <w:pPr>
        <w:pStyle w:val="ad"/>
        <w:spacing w:line="240" w:lineRule="auto"/>
        <w:ind w:firstLine="454"/>
        <w:rPr>
          <w:rFonts w:ascii="Times New Roman" w:hAnsi="Times New Roman"/>
          <w:color w:val="auto"/>
          <w:sz w:val="24"/>
          <w:szCs w:val="24"/>
        </w:rPr>
      </w:pPr>
    </w:p>
    <w:p w:rsidR="001C3E8A" w:rsidRPr="00FF0120" w:rsidRDefault="001C3E8A" w:rsidP="001C3E8A">
      <w:pPr>
        <w:spacing w:after="0" w:line="100" w:lineRule="atLeast"/>
        <w:ind w:firstLine="720"/>
        <w:jc w:val="both"/>
        <w:rPr>
          <w:rFonts w:ascii="Times New Roman" w:eastAsia="Calibri" w:hAnsi="Times New Roman" w:cs="Times New Roman"/>
          <w:sz w:val="24"/>
          <w:szCs w:val="24"/>
        </w:rPr>
      </w:pPr>
    </w:p>
    <w:p w:rsidR="001C3E8A" w:rsidRPr="00FF0120" w:rsidRDefault="001C3E8A" w:rsidP="001C3E8A">
      <w:pPr>
        <w:spacing w:after="0" w:line="100" w:lineRule="atLeast"/>
        <w:ind w:firstLine="720"/>
        <w:jc w:val="both"/>
        <w:rPr>
          <w:rFonts w:ascii="Times New Roman" w:eastAsia="Calibri" w:hAnsi="Times New Roman" w:cs="Times New Roman"/>
          <w:sz w:val="24"/>
          <w:szCs w:val="24"/>
        </w:rPr>
      </w:pPr>
    </w:p>
    <w:p w:rsidR="00790E9D" w:rsidRDefault="00790E9D" w:rsidP="00DC23E5">
      <w:pPr>
        <w:spacing w:after="0" w:line="240" w:lineRule="auto"/>
        <w:jc w:val="both"/>
        <w:rPr>
          <w:rFonts w:ascii="Times New Roman" w:hAnsi="Times New Roman" w:cs="Times New Roman"/>
          <w:sz w:val="24"/>
          <w:szCs w:val="24"/>
        </w:rPr>
      </w:pPr>
    </w:p>
    <w:p w:rsidR="00790E9D" w:rsidRPr="00610A82" w:rsidRDefault="00790E9D" w:rsidP="00790E9D">
      <w:pPr>
        <w:spacing w:line="360" w:lineRule="auto"/>
        <w:jc w:val="center"/>
        <w:rPr>
          <w:rFonts w:ascii="Times New Roman" w:hAnsi="Times New Roman"/>
          <w:b/>
          <w:sz w:val="28"/>
          <w:szCs w:val="28"/>
        </w:rPr>
      </w:pPr>
      <w:r w:rsidRPr="00610A82">
        <w:rPr>
          <w:rFonts w:ascii="Times New Roman" w:hAnsi="Times New Roman"/>
          <w:b/>
          <w:sz w:val="28"/>
          <w:szCs w:val="28"/>
        </w:rPr>
        <w:t>Требования к уровню достижений учащихся</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610A82">
        <w:rPr>
          <w:rStyle w:val="Zag11"/>
          <w:rFonts w:ascii="Times New Roman" w:eastAsia="@Arial Unicode MS" w:hAnsi="Times New Roman"/>
          <w:sz w:val="24"/>
          <w:szCs w:val="24"/>
        </w:rPr>
        <w:t>обучающихся</w:t>
      </w:r>
      <w:proofErr w:type="gramEnd"/>
      <w:r w:rsidRPr="00610A82">
        <w:rPr>
          <w:rStyle w:val="Zag11"/>
          <w:rFonts w:ascii="Times New Roman" w:eastAsia="@Arial Unicode MS" w:hAnsi="Times New Roman"/>
          <w:sz w:val="24"/>
          <w:szCs w:val="24"/>
        </w:rPr>
        <w:t>:</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w:t>
      </w:r>
      <w:r w:rsidRPr="00610A82">
        <w:rPr>
          <w:rStyle w:val="Zag11"/>
          <w:rFonts w:ascii="Times New Roman" w:eastAsia="@Arial Unicode MS" w:hAnsi="Times New Roman"/>
          <w:sz w:val="24"/>
          <w:szCs w:val="24"/>
        </w:rPr>
        <w:lastRenderedPageBreak/>
        <w:t>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proofErr w:type="gramStart"/>
      <w:r w:rsidRPr="00610A82">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10A82">
        <w:rPr>
          <w:rStyle w:val="Zag11"/>
          <w:rFonts w:ascii="Times New Roman" w:eastAsia="@Arial Unicode MS" w:hAnsi="Times New Roman"/>
          <w:sz w:val="24"/>
          <w:szCs w:val="24"/>
        </w:rPr>
        <w:t>;</w:t>
      </w:r>
      <w:proofErr w:type="gramEnd"/>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Обучающиеся:</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90E9D" w:rsidRPr="00610A82" w:rsidRDefault="00790E9D" w:rsidP="00790E9D">
      <w:pPr>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90E9D" w:rsidRPr="00610A82" w:rsidRDefault="00790E9D" w:rsidP="00790E9D">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610A82">
        <w:rPr>
          <w:rStyle w:val="Zag11"/>
          <w:rFonts w:ascii="Times New Roman" w:eastAsia="@Arial Unicode MS" w:hAnsi="Times New Roman"/>
          <w:sz w:val="24"/>
          <w:szCs w:val="24"/>
        </w:rPr>
        <w:t>ИКТ-средств</w:t>
      </w:r>
      <w:proofErr w:type="spellEnd"/>
      <w:proofErr w:type="gramEnd"/>
      <w:r w:rsidRPr="00610A82">
        <w:rPr>
          <w:rStyle w:val="Zag11"/>
          <w:rFonts w:ascii="Times New Roman" w:eastAsia="@Arial Unicode MS" w:hAnsi="Times New Roman"/>
          <w:sz w:val="24"/>
          <w:szCs w:val="24"/>
        </w:rPr>
        <w:t>;</w:t>
      </w:r>
    </w:p>
    <w:p w:rsidR="00790E9D" w:rsidRPr="00610A82" w:rsidRDefault="00790E9D" w:rsidP="00790E9D">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4"/>
          <w:szCs w:val="24"/>
        </w:rPr>
      </w:pPr>
      <w:r w:rsidRPr="00610A82">
        <w:rPr>
          <w:rStyle w:val="Zag11"/>
          <w:rFonts w:ascii="Times New Roman" w:eastAsia="@Arial Unicode MS" w:hAnsi="Times New Roman"/>
          <w:sz w:val="24"/>
          <w:szCs w:val="24"/>
        </w:rPr>
        <w:t xml:space="preserve">получат навыки сотрудничества </w:t>
      </w:r>
      <w:proofErr w:type="gramStart"/>
      <w:r w:rsidRPr="00610A82">
        <w:rPr>
          <w:rStyle w:val="Zag11"/>
          <w:rFonts w:ascii="Times New Roman" w:eastAsia="@Arial Unicode MS" w:hAnsi="Times New Roman"/>
          <w:sz w:val="24"/>
          <w:szCs w:val="24"/>
        </w:rPr>
        <w:t>со</w:t>
      </w:r>
      <w:proofErr w:type="gramEnd"/>
      <w:r w:rsidRPr="00610A82">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90E9D" w:rsidRPr="00610A82" w:rsidRDefault="00790E9D" w:rsidP="00790E9D">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610A8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90E9D" w:rsidRPr="00610A82" w:rsidRDefault="00790E9D" w:rsidP="00790E9D">
      <w:pPr>
        <w:pStyle w:val="4"/>
        <w:spacing w:before="0" w:after="0" w:line="240" w:lineRule="auto"/>
        <w:ind w:firstLine="454"/>
        <w:jc w:val="both"/>
        <w:rPr>
          <w:rFonts w:ascii="Times New Roman" w:hAnsi="Times New Roman" w:cs="Times New Roman"/>
          <w:b/>
          <w:i w:val="0"/>
          <w:color w:val="auto"/>
          <w:sz w:val="24"/>
          <w:szCs w:val="24"/>
        </w:rPr>
      </w:pPr>
      <w:r w:rsidRPr="00610A82">
        <w:rPr>
          <w:rFonts w:ascii="Times New Roman" w:hAnsi="Times New Roman" w:cs="Times New Roman"/>
          <w:b/>
          <w:i w:val="0"/>
          <w:color w:val="auto"/>
          <w:sz w:val="24"/>
          <w:szCs w:val="24"/>
        </w:rPr>
        <w:t>Восприятие искусства и виды художественной деятельности</w:t>
      </w:r>
    </w:p>
    <w:p w:rsidR="00790E9D" w:rsidRPr="00610A82" w:rsidRDefault="00790E9D" w:rsidP="00790E9D">
      <w:pPr>
        <w:pStyle w:val="ad"/>
        <w:spacing w:line="240" w:lineRule="auto"/>
        <w:ind w:firstLine="454"/>
        <w:rPr>
          <w:rFonts w:ascii="Times New Roman" w:hAnsi="Times New Roman"/>
          <w:b/>
          <w:color w:val="auto"/>
          <w:sz w:val="24"/>
          <w:szCs w:val="24"/>
        </w:rPr>
      </w:pPr>
      <w:r w:rsidRPr="00610A82">
        <w:rPr>
          <w:rFonts w:ascii="Times New Roman" w:hAnsi="Times New Roman"/>
          <w:b/>
          <w:color w:val="auto"/>
          <w:sz w:val="24"/>
          <w:szCs w:val="24"/>
        </w:rPr>
        <w:t>Выпускник научится:</w:t>
      </w:r>
    </w:p>
    <w:p w:rsidR="00790E9D" w:rsidRPr="00610A82" w:rsidRDefault="00790E9D" w:rsidP="00790E9D">
      <w:pPr>
        <w:pStyle w:val="21"/>
        <w:spacing w:line="240" w:lineRule="auto"/>
        <w:rPr>
          <w:sz w:val="24"/>
        </w:rPr>
      </w:pPr>
      <w:r w:rsidRPr="00610A82">
        <w:rPr>
          <w:spacing w:val="2"/>
          <w:sz w:val="24"/>
        </w:rPr>
        <w:t xml:space="preserve">различать основные виды художественной деятельности </w:t>
      </w:r>
      <w:r w:rsidRPr="00610A82">
        <w:rPr>
          <w:sz w:val="24"/>
        </w:rPr>
        <w:t xml:space="preserve">(рисунок, живопись, скульптура, художественное конструирование и дизайн, </w:t>
      </w:r>
      <w:proofErr w:type="spellStart"/>
      <w:r w:rsidRPr="00610A82">
        <w:rPr>
          <w:sz w:val="24"/>
        </w:rPr>
        <w:t>декоративно­прикладное</w:t>
      </w:r>
      <w:proofErr w:type="spellEnd"/>
      <w:r w:rsidRPr="00610A82">
        <w:rPr>
          <w:sz w:val="24"/>
        </w:rPr>
        <w:t xml:space="preserve"> искусство) и участвовать в </w:t>
      </w:r>
      <w:proofErr w:type="spellStart"/>
      <w:r w:rsidRPr="00610A82">
        <w:rPr>
          <w:sz w:val="24"/>
        </w:rPr>
        <w:t>художественно­творческой</w:t>
      </w:r>
      <w:proofErr w:type="spellEnd"/>
      <w:r w:rsidRPr="00610A82">
        <w:rPr>
          <w:sz w:val="24"/>
        </w:rPr>
        <w:t xml:space="preserve"> деятельности, используя различные художественные материалы и приемы работы с ними для передачи собственного замысла;</w:t>
      </w:r>
    </w:p>
    <w:p w:rsidR="00790E9D" w:rsidRPr="00610A82" w:rsidRDefault="00790E9D" w:rsidP="00790E9D">
      <w:pPr>
        <w:pStyle w:val="21"/>
        <w:spacing w:line="240" w:lineRule="auto"/>
        <w:rPr>
          <w:sz w:val="24"/>
        </w:rPr>
      </w:pPr>
      <w:r w:rsidRPr="00610A82">
        <w:rPr>
          <w:spacing w:val="2"/>
          <w:sz w:val="24"/>
        </w:rPr>
        <w:t>различать основные виды и жанры пластических ис</w:t>
      </w:r>
      <w:r w:rsidRPr="00610A82">
        <w:rPr>
          <w:sz w:val="24"/>
        </w:rPr>
        <w:t>кусств, понимать их специфику;</w:t>
      </w:r>
    </w:p>
    <w:p w:rsidR="00790E9D" w:rsidRPr="00610A82" w:rsidRDefault="00790E9D" w:rsidP="00790E9D">
      <w:pPr>
        <w:pStyle w:val="21"/>
        <w:spacing w:line="240" w:lineRule="auto"/>
        <w:rPr>
          <w:spacing w:val="-2"/>
          <w:sz w:val="24"/>
        </w:rPr>
      </w:pPr>
      <w:proofErr w:type="spellStart"/>
      <w:r w:rsidRPr="00610A82">
        <w:rPr>
          <w:spacing w:val="-2"/>
          <w:sz w:val="24"/>
        </w:rPr>
        <w:t>эмоционально­ценностно</w:t>
      </w:r>
      <w:proofErr w:type="spellEnd"/>
      <w:r w:rsidRPr="00610A82">
        <w:rPr>
          <w:spacing w:val="-2"/>
          <w:sz w:val="24"/>
        </w:rPr>
        <w:t xml:space="preserve"> относиться к природе, человеку, обществу; различать и передавать в </w:t>
      </w:r>
      <w:proofErr w:type="spellStart"/>
      <w:r w:rsidRPr="00610A82">
        <w:rPr>
          <w:spacing w:val="-2"/>
          <w:sz w:val="24"/>
        </w:rPr>
        <w:t>художественно­творческой</w:t>
      </w:r>
      <w:proofErr w:type="spellEnd"/>
      <w:r w:rsidRPr="00610A82">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790E9D" w:rsidRPr="00610A82" w:rsidRDefault="00790E9D" w:rsidP="00790E9D">
      <w:pPr>
        <w:pStyle w:val="21"/>
        <w:spacing w:line="240" w:lineRule="auto"/>
        <w:rPr>
          <w:sz w:val="24"/>
        </w:rPr>
      </w:pPr>
      <w:proofErr w:type="gramStart"/>
      <w:r w:rsidRPr="00610A8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10A82">
        <w:rPr>
          <w:sz w:val="24"/>
        </w:rPr>
        <w:t> </w:t>
      </w:r>
      <w:r w:rsidRPr="00610A82">
        <w:rPr>
          <w:sz w:val="24"/>
        </w:rPr>
        <w:t>т.</w:t>
      </w:r>
      <w:r w:rsidRPr="00610A82">
        <w:rPr>
          <w:sz w:val="24"/>
        </w:rPr>
        <w:t> </w:t>
      </w:r>
      <w:r w:rsidRPr="00610A82">
        <w:rPr>
          <w:sz w:val="24"/>
        </w:rPr>
        <w:t>д.) окружающего мира и жизненных явлений;</w:t>
      </w:r>
      <w:proofErr w:type="gramEnd"/>
    </w:p>
    <w:p w:rsidR="00790E9D" w:rsidRPr="00610A82" w:rsidRDefault="00790E9D" w:rsidP="00790E9D">
      <w:pPr>
        <w:pStyle w:val="21"/>
        <w:spacing w:line="240" w:lineRule="auto"/>
        <w:rPr>
          <w:sz w:val="24"/>
        </w:rPr>
      </w:pPr>
      <w:r w:rsidRPr="00610A82">
        <w:rPr>
          <w:spacing w:val="-2"/>
          <w:sz w:val="24"/>
        </w:rPr>
        <w:t>приводить примеры ведущих художественных музеев Рос</w:t>
      </w:r>
      <w:r w:rsidRPr="00610A82">
        <w:rPr>
          <w:sz w:val="24"/>
        </w:rPr>
        <w:t>сии и художественных музеев своего региона, показывать на примерах их роль и назначение.</w:t>
      </w:r>
    </w:p>
    <w:p w:rsidR="00790E9D" w:rsidRPr="00610A82" w:rsidRDefault="00790E9D" w:rsidP="00790E9D">
      <w:pPr>
        <w:pStyle w:val="af"/>
        <w:spacing w:line="240" w:lineRule="auto"/>
        <w:ind w:firstLine="454"/>
        <w:rPr>
          <w:rFonts w:ascii="Times New Roman" w:hAnsi="Times New Roman"/>
          <w:b/>
          <w:i w:val="0"/>
          <w:color w:val="auto"/>
          <w:sz w:val="24"/>
          <w:szCs w:val="24"/>
        </w:rPr>
      </w:pPr>
    </w:p>
    <w:p w:rsidR="00790E9D" w:rsidRPr="00610A82" w:rsidRDefault="00790E9D" w:rsidP="00790E9D">
      <w:pPr>
        <w:pStyle w:val="af"/>
        <w:spacing w:line="240" w:lineRule="auto"/>
        <w:ind w:firstLine="454"/>
        <w:rPr>
          <w:rFonts w:ascii="Times New Roman" w:hAnsi="Times New Roman"/>
          <w:b/>
          <w:i w:val="0"/>
          <w:color w:val="auto"/>
          <w:sz w:val="24"/>
          <w:szCs w:val="24"/>
        </w:rPr>
      </w:pPr>
    </w:p>
    <w:p w:rsidR="00790E9D" w:rsidRPr="00610A82" w:rsidRDefault="00790E9D" w:rsidP="00790E9D">
      <w:pPr>
        <w:pStyle w:val="af"/>
        <w:spacing w:line="240" w:lineRule="auto"/>
        <w:ind w:firstLine="454"/>
        <w:rPr>
          <w:rFonts w:ascii="Times New Roman" w:hAnsi="Times New Roman"/>
          <w:b/>
          <w:i w:val="0"/>
          <w:color w:val="auto"/>
          <w:sz w:val="24"/>
          <w:szCs w:val="24"/>
        </w:rPr>
      </w:pPr>
    </w:p>
    <w:p w:rsidR="00790E9D" w:rsidRPr="00610A82" w:rsidRDefault="00790E9D" w:rsidP="00790E9D">
      <w:pPr>
        <w:pStyle w:val="af"/>
        <w:spacing w:line="240" w:lineRule="auto"/>
        <w:ind w:firstLine="454"/>
        <w:rPr>
          <w:rFonts w:ascii="Times New Roman" w:hAnsi="Times New Roman"/>
          <w:b/>
          <w:i w:val="0"/>
          <w:color w:val="auto"/>
          <w:sz w:val="24"/>
          <w:szCs w:val="24"/>
        </w:rPr>
      </w:pPr>
      <w:r w:rsidRPr="00610A82">
        <w:rPr>
          <w:rFonts w:ascii="Times New Roman" w:hAnsi="Times New Roman"/>
          <w:b/>
          <w:i w:val="0"/>
          <w:color w:val="auto"/>
          <w:sz w:val="24"/>
          <w:szCs w:val="24"/>
        </w:rPr>
        <w:t>Выпускник получит возможность научиться:</w:t>
      </w:r>
    </w:p>
    <w:p w:rsidR="00790E9D" w:rsidRPr="00610A82" w:rsidRDefault="00790E9D" w:rsidP="00790E9D">
      <w:pPr>
        <w:pStyle w:val="21"/>
        <w:spacing w:line="240" w:lineRule="auto"/>
        <w:rPr>
          <w:sz w:val="24"/>
        </w:rPr>
      </w:pPr>
      <w:r w:rsidRPr="00610A82">
        <w:rPr>
          <w:spacing w:val="-4"/>
          <w:sz w:val="24"/>
        </w:rPr>
        <w:lastRenderedPageBreak/>
        <w:t xml:space="preserve">воспринимать произведения изобразительного искусства; </w:t>
      </w:r>
      <w:r w:rsidRPr="00610A82">
        <w:rPr>
          <w:sz w:val="24"/>
        </w:rPr>
        <w:t>участвовать в обсуждении их содержания и выразительных средств; различать сюжет и содержание в знакомых произведениях;</w:t>
      </w:r>
    </w:p>
    <w:p w:rsidR="00790E9D" w:rsidRPr="00610A82" w:rsidRDefault="00790E9D" w:rsidP="00790E9D">
      <w:pPr>
        <w:pStyle w:val="21"/>
        <w:spacing w:line="240" w:lineRule="auto"/>
        <w:rPr>
          <w:sz w:val="24"/>
        </w:rPr>
      </w:pPr>
      <w:r w:rsidRPr="00610A82">
        <w:rPr>
          <w:sz w:val="24"/>
        </w:rPr>
        <w:t>видеть проявления прекрасного в произведениях искусства (картины, архитектура, скульптура и</w:t>
      </w:r>
      <w:r w:rsidRPr="00610A82">
        <w:rPr>
          <w:iCs/>
          <w:sz w:val="24"/>
        </w:rPr>
        <w:t> </w:t>
      </w:r>
      <w:r w:rsidRPr="00610A82">
        <w:rPr>
          <w:sz w:val="24"/>
        </w:rPr>
        <w:t>т.</w:t>
      </w:r>
      <w:r w:rsidRPr="00610A82">
        <w:rPr>
          <w:iCs/>
          <w:sz w:val="24"/>
        </w:rPr>
        <w:t> </w:t>
      </w:r>
      <w:r w:rsidRPr="00610A82">
        <w:rPr>
          <w:sz w:val="24"/>
        </w:rPr>
        <w:t>д.), в природе, на улице, в быту;</w:t>
      </w:r>
    </w:p>
    <w:p w:rsidR="00790E9D" w:rsidRPr="00610A82" w:rsidRDefault="00790E9D" w:rsidP="00790E9D">
      <w:pPr>
        <w:pStyle w:val="21"/>
        <w:spacing w:line="240" w:lineRule="auto"/>
        <w:rPr>
          <w:sz w:val="24"/>
        </w:rPr>
      </w:pPr>
      <w:r w:rsidRPr="00610A82">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90E9D" w:rsidRPr="00610A82" w:rsidRDefault="00790E9D" w:rsidP="00790E9D">
      <w:pPr>
        <w:pStyle w:val="4"/>
        <w:spacing w:before="0" w:after="0" w:line="240" w:lineRule="auto"/>
        <w:ind w:firstLine="454"/>
        <w:jc w:val="both"/>
        <w:rPr>
          <w:rFonts w:ascii="Times New Roman" w:hAnsi="Times New Roman" w:cs="Times New Roman"/>
          <w:b/>
          <w:i w:val="0"/>
          <w:color w:val="auto"/>
          <w:sz w:val="24"/>
          <w:szCs w:val="24"/>
        </w:rPr>
      </w:pPr>
      <w:r w:rsidRPr="00610A82">
        <w:rPr>
          <w:rFonts w:ascii="Times New Roman" w:hAnsi="Times New Roman" w:cs="Times New Roman"/>
          <w:b/>
          <w:i w:val="0"/>
          <w:color w:val="auto"/>
          <w:sz w:val="24"/>
          <w:szCs w:val="24"/>
        </w:rPr>
        <w:t>Азбука искусства. Как говорит искусство?</w:t>
      </w:r>
    </w:p>
    <w:p w:rsidR="00790E9D" w:rsidRPr="00610A82" w:rsidRDefault="00790E9D" w:rsidP="00790E9D">
      <w:pPr>
        <w:pStyle w:val="ad"/>
        <w:spacing w:line="240" w:lineRule="auto"/>
        <w:ind w:firstLine="454"/>
        <w:rPr>
          <w:rFonts w:ascii="Times New Roman" w:hAnsi="Times New Roman"/>
          <w:b/>
          <w:color w:val="auto"/>
          <w:sz w:val="24"/>
          <w:szCs w:val="24"/>
        </w:rPr>
      </w:pPr>
      <w:r w:rsidRPr="00610A82">
        <w:rPr>
          <w:rFonts w:ascii="Times New Roman" w:hAnsi="Times New Roman"/>
          <w:b/>
          <w:color w:val="auto"/>
          <w:sz w:val="24"/>
          <w:szCs w:val="24"/>
        </w:rPr>
        <w:t>Выпускник научится:</w:t>
      </w:r>
    </w:p>
    <w:p w:rsidR="00790E9D" w:rsidRPr="00610A82" w:rsidRDefault="00790E9D" w:rsidP="00790E9D">
      <w:pPr>
        <w:pStyle w:val="21"/>
        <w:spacing w:line="240" w:lineRule="auto"/>
        <w:rPr>
          <w:sz w:val="24"/>
        </w:rPr>
      </w:pPr>
      <w:r w:rsidRPr="00610A82">
        <w:rPr>
          <w:sz w:val="24"/>
        </w:rPr>
        <w:t>создавать простые композиции на заданную тему на плоскости и в пространстве;</w:t>
      </w:r>
    </w:p>
    <w:p w:rsidR="00790E9D" w:rsidRPr="00610A82" w:rsidRDefault="00790E9D" w:rsidP="00790E9D">
      <w:pPr>
        <w:pStyle w:val="21"/>
        <w:spacing w:line="240" w:lineRule="auto"/>
        <w:rPr>
          <w:sz w:val="24"/>
        </w:rPr>
      </w:pPr>
      <w:r w:rsidRPr="00610A82">
        <w:rPr>
          <w:spacing w:val="2"/>
          <w:sz w:val="24"/>
        </w:rPr>
        <w:t xml:space="preserve">использовать выразительные средства изобразительного искусства: композицию, форму, ритм, линию, цвет, объем, </w:t>
      </w:r>
      <w:r w:rsidRPr="00610A82">
        <w:rPr>
          <w:sz w:val="24"/>
        </w:rPr>
        <w:t xml:space="preserve">фактуру; различные художественные материалы для воплощения собственного </w:t>
      </w:r>
      <w:proofErr w:type="spellStart"/>
      <w:r w:rsidRPr="00610A82">
        <w:rPr>
          <w:sz w:val="24"/>
        </w:rPr>
        <w:t>художественно­творческого</w:t>
      </w:r>
      <w:proofErr w:type="spellEnd"/>
      <w:r w:rsidRPr="00610A82">
        <w:rPr>
          <w:sz w:val="24"/>
        </w:rPr>
        <w:t xml:space="preserve"> замысла;</w:t>
      </w:r>
    </w:p>
    <w:p w:rsidR="00790E9D" w:rsidRPr="00610A82" w:rsidRDefault="00790E9D" w:rsidP="00790E9D">
      <w:pPr>
        <w:pStyle w:val="21"/>
        <w:spacing w:line="240" w:lineRule="auto"/>
        <w:rPr>
          <w:sz w:val="24"/>
        </w:rPr>
      </w:pPr>
      <w:proofErr w:type="gramStart"/>
      <w:r w:rsidRPr="00610A82">
        <w:rPr>
          <w:spacing w:val="2"/>
          <w:sz w:val="24"/>
        </w:rPr>
        <w:t xml:space="preserve">различать основные и составные, теплые и холодные </w:t>
      </w:r>
      <w:r w:rsidRPr="00610A82">
        <w:rPr>
          <w:sz w:val="24"/>
        </w:rPr>
        <w:t xml:space="preserve">цвета; изменять их эмоциональную напряженность с помощью смешивания с белой и черной красками; использовать </w:t>
      </w:r>
      <w:r w:rsidRPr="00610A82">
        <w:rPr>
          <w:spacing w:val="2"/>
          <w:sz w:val="24"/>
        </w:rPr>
        <w:t xml:space="preserve">их для передачи художественного замысла в собственной </w:t>
      </w:r>
      <w:proofErr w:type="spellStart"/>
      <w:r w:rsidRPr="00610A82">
        <w:rPr>
          <w:sz w:val="24"/>
        </w:rPr>
        <w:t>учебно­творческой</w:t>
      </w:r>
      <w:proofErr w:type="spellEnd"/>
      <w:r w:rsidRPr="00610A82">
        <w:rPr>
          <w:sz w:val="24"/>
        </w:rPr>
        <w:t xml:space="preserve"> деятельности;</w:t>
      </w:r>
      <w:proofErr w:type="gramEnd"/>
    </w:p>
    <w:p w:rsidR="00790E9D" w:rsidRPr="00610A82" w:rsidRDefault="00790E9D" w:rsidP="00790E9D">
      <w:pPr>
        <w:pStyle w:val="21"/>
        <w:spacing w:line="240" w:lineRule="auto"/>
        <w:rPr>
          <w:spacing w:val="-2"/>
          <w:sz w:val="24"/>
        </w:rPr>
      </w:pPr>
      <w:r w:rsidRPr="00610A82">
        <w:rPr>
          <w:spacing w:val="2"/>
          <w:sz w:val="24"/>
        </w:rPr>
        <w:t xml:space="preserve">создавать средствами живописи, графики, скульптуры, </w:t>
      </w:r>
      <w:proofErr w:type="spellStart"/>
      <w:r w:rsidRPr="00610A82">
        <w:rPr>
          <w:sz w:val="24"/>
        </w:rPr>
        <w:t>декоративно­прикладного</w:t>
      </w:r>
      <w:proofErr w:type="spellEnd"/>
      <w:r w:rsidRPr="00610A82">
        <w:rPr>
          <w:sz w:val="24"/>
        </w:rPr>
        <w:t xml:space="preserve"> искусства образ человека: переда</w:t>
      </w:r>
      <w:r w:rsidRPr="00610A82">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790E9D" w:rsidRPr="00610A82" w:rsidRDefault="00790E9D" w:rsidP="00790E9D">
      <w:pPr>
        <w:pStyle w:val="21"/>
        <w:spacing w:line="240" w:lineRule="auto"/>
        <w:rPr>
          <w:sz w:val="24"/>
        </w:rPr>
      </w:pPr>
      <w:r w:rsidRPr="00610A82">
        <w:rPr>
          <w:spacing w:val="-4"/>
          <w:sz w:val="24"/>
        </w:rPr>
        <w:t>наблюдать, сравнивать, сопоставлять и анализировать про</w:t>
      </w:r>
      <w:r w:rsidRPr="00610A82">
        <w:rPr>
          <w:spacing w:val="2"/>
          <w:sz w:val="24"/>
        </w:rPr>
        <w:t>странственную форму предмета; изображать предметы раз</w:t>
      </w:r>
      <w:r w:rsidRPr="00610A82">
        <w:rPr>
          <w:sz w:val="24"/>
        </w:rPr>
        <w:t xml:space="preserve">личной формы; использовать простые формы для создания </w:t>
      </w:r>
      <w:r w:rsidRPr="00610A82">
        <w:rPr>
          <w:spacing w:val="2"/>
          <w:sz w:val="24"/>
        </w:rPr>
        <w:t xml:space="preserve">выразительных образов в живописи, скульптуре, графике, </w:t>
      </w:r>
      <w:r w:rsidRPr="00610A82">
        <w:rPr>
          <w:sz w:val="24"/>
        </w:rPr>
        <w:t>художественном конструировании;</w:t>
      </w:r>
    </w:p>
    <w:p w:rsidR="00790E9D" w:rsidRPr="00610A82" w:rsidRDefault="00790E9D" w:rsidP="00790E9D">
      <w:pPr>
        <w:pStyle w:val="21"/>
        <w:spacing w:line="240" w:lineRule="auto"/>
        <w:rPr>
          <w:sz w:val="24"/>
        </w:rPr>
      </w:pPr>
      <w:r w:rsidRPr="00610A82">
        <w:rPr>
          <w:spacing w:val="-4"/>
          <w:sz w:val="24"/>
        </w:rPr>
        <w:t>использовать декоративные элементы, геометрические, рас</w:t>
      </w:r>
      <w:r w:rsidRPr="00610A82">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610A82">
        <w:rPr>
          <w:sz w:val="24"/>
        </w:rPr>
        <w:t>художественно­творческой</w:t>
      </w:r>
      <w:proofErr w:type="spellEnd"/>
      <w:r w:rsidRPr="00610A82">
        <w:rPr>
          <w:sz w:val="24"/>
        </w:rPr>
        <w:t xml:space="preserve"> деятельности специфику стилистики произведений народных художественных промыслов в России (с учетом местных условий).</w:t>
      </w:r>
    </w:p>
    <w:p w:rsidR="00790E9D" w:rsidRPr="00610A82" w:rsidRDefault="00790E9D" w:rsidP="00790E9D">
      <w:pPr>
        <w:pStyle w:val="af"/>
        <w:spacing w:line="240" w:lineRule="auto"/>
        <w:ind w:firstLine="454"/>
        <w:rPr>
          <w:rFonts w:ascii="Times New Roman" w:hAnsi="Times New Roman"/>
          <w:b/>
          <w:i w:val="0"/>
          <w:color w:val="auto"/>
          <w:sz w:val="24"/>
          <w:szCs w:val="24"/>
        </w:rPr>
      </w:pPr>
      <w:r w:rsidRPr="00610A82">
        <w:rPr>
          <w:rFonts w:ascii="Times New Roman" w:hAnsi="Times New Roman"/>
          <w:b/>
          <w:i w:val="0"/>
          <w:color w:val="auto"/>
          <w:sz w:val="24"/>
          <w:szCs w:val="24"/>
        </w:rPr>
        <w:t>Выпускник получит возможность научиться:</w:t>
      </w:r>
    </w:p>
    <w:p w:rsidR="00790E9D" w:rsidRPr="00610A82" w:rsidRDefault="00790E9D" w:rsidP="00790E9D">
      <w:pPr>
        <w:pStyle w:val="21"/>
        <w:spacing w:line="240" w:lineRule="auto"/>
        <w:rPr>
          <w:sz w:val="24"/>
        </w:rPr>
      </w:pPr>
      <w:r w:rsidRPr="00610A82">
        <w:rPr>
          <w:sz w:val="24"/>
        </w:rPr>
        <w:t>пользоваться средствами выразительности языка жи</w:t>
      </w:r>
      <w:r w:rsidRPr="00610A82">
        <w:rPr>
          <w:spacing w:val="-2"/>
          <w:sz w:val="24"/>
        </w:rPr>
        <w:t xml:space="preserve">вописи, графики, скульптуры, </w:t>
      </w:r>
      <w:proofErr w:type="spellStart"/>
      <w:r w:rsidRPr="00610A82">
        <w:rPr>
          <w:spacing w:val="-2"/>
          <w:sz w:val="24"/>
        </w:rPr>
        <w:t>декоративно­прикладного</w:t>
      </w:r>
      <w:proofErr w:type="spellEnd"/>
      <w:r w:rsidRPr="00610A82">
        <w:rPr>
          <w:spacing w:val="-2"/>
          <w:sz w:val="24"/>
        </w:rPr>
        <w:t xml:space="preserve"> </w:t>
      </w:r>
      <w:r w:rsidRPr="00610A82">
        <w:rPr>
          <w:sz w:val="24"/>
        </w:rPr>
        <w:t xml:space="preserve">искусства, художественного конструирования в собственной </w:t>
      </w:r>
      <w:proofErr w:type="spellStart"/>
      <w:r w:rsidRPr="00610A82">
        <w:rPr>
          <w:spacing w:val="-2"/>
          <w:sz w:val="24"/>
        </w:rPr>
        <w:t>художественно­творческой</w:t>
      </w:r>
      <w:proofErr w:type="spellEnd"/>
      <w:r w:rsidRPr="00610A82">
        <w:rPr>
          <w:spacing w:val="-2"/>
          <w:sz w:val="24"/>
        </w:rPr>
        <w:t xml:space="preserve"> деятельности; передавать раз</w:t>
      </w:r>
      <w:r w:rsidRPr="00610A82">
        <w:rPr>
          <w:sz w:val="24"/>
        </w:rPr>
        <w:t>нообразные эмоциональные состояния, используя различные оттенки цвета, при создании живописных композиций на заданные темы;</w:t>
      </w:r>
    </w:p>
    <w:p w:rsidR="00790E9D" w:rsidRPr="00610A82" w:rsidRDefault="00790E9D" w:rsidP="00790E9D">
      <w:pPr>
        <w:pStyle w:val="21"/>
        <w:spacing w:line="240" w:lineRule="auto"/>
        <w:rPr>
          <w:sz w:val="24"/>
        </w:rPr>
      </w:pPr>
      <w:r w:rsidRPr="00610A82">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90E9D" w:rsidRPr="00610A82" w:rsidRDefault="00790E9D" w:rsidP="00790E9D">
      <w:pPr>
        <w:pStyle w:val="21"/>
        <w:spacing w:line="240" w:lineRule="auto"/>
        <w:rPr>
          <w:sz w:val="24"/>
        </w:rPr>
      </w:pPr>
      <w:r w:rsidRPr="00610A82">
        <w:rPr>
          <w:sz w:val="24"/>
        </w:rPr>
        <w:t xml:space="preserve">выполнять простые рисунки и орнаментальные композиции, используя язык компьютерной графики в программе </w:t>
      </w:r>
      <w:proofErr w:type="spellStart"/>
      <w:r w:rsidRPr="00610A82">
        <w:rPr>
          <w:sz w:val="24"/>
        </w:rPr>
        <w:t>Paint</w:t>
      </w:r>
      <w:proofErr w:type="spellEnd"/>
      <w:r w:rsidRPr="00610A82">
        <w:rPr>
          <w:sz w:val="24"/>
        </w:rPr>
        <w:t>.</w:t>
      </w:r>
    </w:p>
    <w:p w:rsidR="00790E9D" w:rsidRPr="00610A82" w:rsidRDefault="00790E9D" w:rsidP="00790E9D">
      <w:pPr>
        <w:pStyle w:val="4"/>
        <w:spacing w:before="0" w:after="0" w:line="240" w:lineRule="auto"/>
        <w:ind w:left="454"/>
        <w:jc w:val="both"/>
        <w:rPr>
          <w:rFonts w:ascii="Times New Roman" w:hAnsi="Times New Roman" w:cs="Times New Roman"/>
          <w:b/>
          <w:i w:val="0"/>
          <w:color w:val="auto"/>
          <w:sz w:val="24"/>
          <w:szCs w:val="24"/>
        </w:rPr>
      </w:pPr>
      <w:r w:rsidRPr="00610A82">
        <w:rPr>
          <w:rFonts w:ascii="Times New Roman" w:hAnsi="Times New Roman" w:cs="Times New Roman"/>
          <w:b/>
          <w:i w:val="0"/>
          <w:color w:val="auto"/>
          <w:sz w:val="24"/>
          <w:szCs w:val="24"/>
        </w:rPr>
        <w:t>Значимые темы искусства.</w:t>
      </w:r>
      <w:r w:rsidRPr="00610A82">
        <w:rPr>
          <w:rFonts w:ascii="Times New Roman" w:hAnsi="Times New Roman" w:cs="Times New Roman"/>
          <w:b/>
          <w:i w:val="0"/>
          <w:color w:val="auto"/>
          <w:sz w:val="24"/>
          <w:szCs w:val="24"/>
        </w:rPr>
        <w:br/>
        <w:t>О чем говорит искусство?</w:t>
      </w:r>
    </w:p>
    <w:p w:rsidR="00790E9D" w:rsidRPr="00610A82" w:rsidRDefault="00790E9D" w:rsidP="00790E9D">
      <w:pPr>
        <w:pStyle w:val="ad"/>
        <w:spacing w:line="240" w:lineRule="auto"/>
        <w:ind w:firstLine="454"/>
        <w:rPr>
          <w:rFonts w:ascii="Times New Roman" w:hAnsi="Times New Roman"/>
          <w:b/>
          <w:color w:val="auto"/>
          <w:sz w:val="24"/>
          <w:szCs w:val="24"/>
        </w:rPr>
      </w:pPr>
      <w:r w:rsidRPr="00610A82">
        <w:rPr>
          <w:rFonts w:ascii="Times New Roman" w:hAnsi="Times New Roman"/>
          <w:b/>
          <w:color w:val="auto"/>
          <w:sz w:val="24"/>
          <w:szCs w:val="24"/>
        </w:rPr>
        <w:t>Выпускник научится:</w:t>
      </w:r>
    </w:p>
    <w:p w:rsidR="00790E9D" w:rsidRPr="00610A82" w:rsidRDefault="00790E9D" w:rsidP="00790E9D">
      <w:pPr>
        <w:pStyle w:val="21"/>
        <w:spacing w:line="240" w:lineRule="auto"/>
        <w:rPr>
          <w:sz w:val="24"/>
        </w:rPr>
      </w:pPr>
      <w:r w:rsidRPr="00610A82">
        <w:rPr>
          <w:sz w:val="24"/>
        </w:rPr>
        <w:t xml:space="preserve">осознавать значимые темы искусства и отражать их в собственной </w:t>
      </w:r>
      <w:proofErr w:type="spellStart"/>
      <w:r w:rsidRPr="00610A82">
        <w:rPr>
          <w:sz w:val="24"/>
        </w:rPr>
        <w:t>художественно­творческой</w:t>
      </w:r>
      <w:proofErr w:type="spellEnd"/>
      <w:r w:rsidRPr="00610A82">
        <w:rPr>
          <w:sz w:val="24"/>
        </w:rPr>
        <w:t xml:space="preserve"> деятельности;</w:t>
      </w:r>
    </w:p>
    <w:p w:rsidR="00790E9D" w:rsidRPr="00610A82" w:rsidRDefault="00790E9D" w:rsidP="00790E9D">
      <w:pPr>
        <w:pStyle w:val="21"/>
        <w:spacing w:line="240" w:lineRule="auto"/>
        <w:rPr>
          <w:sz w:val="24"/>
        </w:rPr>
      </w:pPr>
      <w:proofErr w:type="gramStart"/>
      <w:r w:rsidRPr="00610A8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10A82">
        <w:rPr>
          <w:sz w:val="24"/>
        </w:rPr>
        <w:t> </w:t>
      </w:r>
      <w:r w:rsidRPr="00610A82">
        <w:rPr>
          <w:sz w:val="24"/>
        </w:rPr>
        <w:t>т.</w:t>
      </w:r>
      <w:r w:rsidRPr="00610A82">
        <w:rPr>
          <w:sz w:val="24"/>
        </w:rPr>
        <w:t> </w:t>
      </w:r>
      <w:r w:rsidRPr="00610A82">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610A82">
        <w:rPr>
          <w:sz w:val="24"/>
        </w:rPr>
        <w:t>цветоведения</w:t>
      </w:r>
      <w:proofErr w:type="spellEnd"/>
      <w:r w:rsidRPr="00610A82">
        <w:rPr>
          <w:sz w:val="24"/>
        </w:rPr>
        <w:t>, усвоенные способы действия.</w:t>
      </w:r>
      <w:proofErr w:type="gramEnd"/>
    </w:p>
    <w:p w:rsidR="00790E9D" w:rsidRPr="00610A82" w:rsidRDefault="00790E9D" w:rsidP="00790E9D">
      <w:pPr>
        <w:pStyle w:val="af"/>
        <w:spacing w:line="240" w:lineRule="auto"/>
        <w:ind w:firstLine="454"/>
        <w:rPr>
          <w:rFonts w:ascii="Times New Roman" w:hAnsi="Times New Roman"/>
          <w:b/>
          <w:i w:val="0"/>
          <w:color w:val="auto"/>
          <w:sz w:val="24"/>
          <w:szCs w:val="24"/>
        </w:rPr>
      </w:pPr>
      <w:r w:rsidRPr="00610A82">
        <w:rPr>
          <w:rFonts w:ascii="Times New Roman" w:hAnsi="Times New Roman"/>
          <w:b/>
          <w:i w:val="0"/>
          <w:color w:val="auto"/>
          <w:sz w:val="24"/>
          <w:szCs w:val="24"/>
        </w:rPr>
        <w:t>Выпускник получит возможность научиться:</w:t>
      </w:r>
    </w:p>
    <w:p w:rsidR="00790E9D" w:rsidRPr="00610A82" w:rsidRDefault="00790E9D" w:rsidP="00790E9D">
      <w:pPr>
        <w:pStyle w:val="21"/>
        <w:spacing w:line="240" w:lineRule="auto"/>
        <w:rPr>
          <w:sz w:val="24"/>
        </w:rPr>
      </w:pPr>
      <w:r w:rsidRPr="00610A82">
        <w:rPr>
          <w:spacing w:val="-2"/>
          <w:sz w:val="24"/>
        </w:rPr>
        <w:t>видеть, чувствовать и изображать красоту и раз</w:t>
      </w:r>
      <w:r w:rsidRPr="00610A82">
        <w:rPr>
          <w:sz w:val="24"/>
        </w:rPr>
        <w:t>нообразие природы, человека, зданий, предметов;</w:t>
      </w:r>
    </w:p>
    <w:p w:rsidR="00790E9D" w:rsidRPr="00610A82" w:rsidRDefault="00790E9D" w:rsidP="00790E9D">
      <w:pPr>
        <w:pStyle w:val="21"/>
        <w:spacing w:line="240" w:lineRule="auto"/>
        <w:rPr>
          <w:spacing w:val="2"/>
          <w:sz w:val="24"/>
        </w:rPr>
      </w:pPr>
      <w:r w:rsidRPr="00610A82">
        <w:rPr>
          <w:spacing w:val="4"/>
          <w:sz w:val="24"/>
        </w:rPr>
        <w:t xml:space="preserve">понимать и передавать в художественной работе </w:t>
      </w:r>
      <w:r w:rsidRPr="00610A82">
        <w:rPr>
          <w:spacing w:val="2"/>
          <w:sz w:val="24"/>
        </w:rPr>
        <w:t>разницу представлений о красоте человека в разных культурах мира; проявлять терпимость к другим вкусам и мнениям;</w:t>
      </w:r>
    </w:p>
    <w:p w:rsidR="00790E9D" w:rsidRPr="00610A82" w:rsidRDefault="00790E9D" w:rsidP="00790E9D">
      <w:pPr>
        <w:pStyle w:val="21"/>
        <w:spacing w:line="240" w:lineRule="auto"/>
        <w:rPr>
          <w:sz w:val="24"/>
        </w:rPr>
      </w:pPr>
      <w:r w:rsidRPr="00610A82">
        <w:rPr>
          <w:spacing w:val="2"/>
          <w:sz w:val="24"/>
        </w:rPr>
        <w:t>изображать пейзажи, натюрморты, портреты, вы</w:t>
      </w:r>
      <w:r w:rsidRPr="00610A82">
        <w:rPr>
          <w:sz w:val="24"/>
        </w:rPr>
        <w:t>ражая свое отношение к ним;</w:t>
      </w:r>
    </w:p>
    <w:p w:rsidR="00790E9D" w:rsidRPr="00790E9D" w:rsidRDefault="00790E9D" w:rsidP="00790E9D">
      <w:pPr>
        <w:pStyle w:val="21"/>
        <w:spacing w:line="240" w:lineRule="auto"/>
        <w:rPr>
          <w:sz w:val="24"/>
        </w:rPr>
      </w:pPr>
      <w:r w:rsidRPr="00610A82">
        <w:rPr>
          <w:sz w:val="24"/>
        </w:rPr>
        <w:lastRenderedPageBreak/>
        <w:t>изображать многофигурные композиции на значимые жизненные темы и участвовать в коллективных работах на эти темы.</w:t>
      </w:r>
    </w:p>
    <w:p w:rsidR="00790E9D" w:rsidRDefault="00790E9D" w:rsidP="00790E9D">
      <w:pPr>
        <w:pStyle w:val="21"/>
        <w:spacing w:line="240" w:lineRule="auto"/>
        <w:ind w:left="680" w:firstLine="0"/>
        <w:rPr>
          <w:szCs w:val="28"/>
        </w:rPr>
      </w:pPr>
    </w:p>
    <w:p w:rsidR="001C3E8A" w:rsidRPr="001C3E8A" w:rsidRDefault="001C3E8A" w:rsidP="001C3E8A">
      <w:pPr>
        <w:pStyle w:val="a3"/>
        <w:widowControl w:val="0"/>
        <w:numPr>
          <w:ilvl w:val="0"/>
          <w:numId w:val="7"/>
        </w:numPr>
        <w:tabs>
          <w:tab w:val="left" w:pos="6225"/>
        </w:tabs>
        <w:spacing w:after="0" w:line="100" w:lineRule="atLeast"/>
        <w:jc w:val="both"/>
        <w:rPr>
          <w:rFonts w:ascii="Times New Roman" w:eastAsia="Times New Roman" w:hAnsi="Times New Roman" w:cs="Times New Roman"/>
          <w:sz w:val="24"/>
          <w:szCs w:val="24"/>
        </w:rPr>
      </w:pPr>
    </w:p>
    <w:p w:rsidR="001C3E8A" w:rsidRPr="001C3E8A" w:rsidRDefault="001C3E8A" w:rsidP="001C3E8A">
      <w:pPr>
        <w:pStyle w:val="a3"/>
        <w:widowControl w:val="0"/>
        <w:numPr>
          <w:ilvl w:val="0"/>
          <w:numId w:val="7"/>
        </w:numPr>
        <w:tabs>
          <w:tab w:val="left" w:pos="6225"/>
        </w:tabs>
        <w:spacing w:after="0" w:line="100" w:lineRule="atLeast"/>
        <w:jc w:val="both"/>
        <w:rPr>
          <w:rFonts w:ascii="Times New Roman" w:eastAsia="Times New Roman" w:hAnsi="Times New Roman" w:cs="Times New Roman"/>
          <w:sz w:val="24"/>
          <w:szCs w:val="24"/>
        </w:rPr>
      </w:pPr>
    </w:p>
    <w:p w:rsidR="00790E9D" w:rsidRPr="00610A82" w:rsidRDefault="00790E9D" w:rsidP="00790E9D">
      <w:pPr>
        <w:pStyle w:val="1"/>
        <w:numPr>
          <w:ilvl w:val="0"/>
          <w:numId w:val="7"/>
        </w:numPr>
        <w:ind w:left="180"/>
        <w:rPr>
          <w:rFonts w:ascii="Times New Roman" w:hAnsi="Times New Roman" w:cs="Times New Roman"/>
          <w:sz w:val="28"/>
          <w:szCs w:val="28"/>
        </w:rPr>
      </w:pPr>
      <w:r w:rsidRPr="00610A82">
        <w:rPr>
          <w:rFonts w:ascii="Times New Roman" w:hAnsi="Times New Roman" w:cs="Times New Roman"/>
          <w:sz w:val="28"/>
          <w:szCs w:val="28"/>
        </w:rPr>
        <w:t>Содержание учебного предмета</w:t>
      </w:r>
    </w:p>
    <w:p w:rsidR="00790E9D" w:rsidRPr="00610A82" w:rsidRDefault="00790E9D" w:rsidP="00790E9D">
      <w:pPr>
        <w:pStyle w:val="ad"/>
        <w:numPr>
          <w:ilvl w:val="0"/>
          <w:numId w:val="7"/>
        </w:numPr>
        <w:spacing w:line="240" w:lineRule="auto"/>
        <w:rPr>
          <w:rFonts w:ascii="Times New Roman" w:hAnsi="Times New Roman"/>
          <w:b/>
          <w:bCs/>
          <w:iCs/>
          <w:color w:val="auto"/>
          <w:sz w:val="24"/>
          <w:szCs w:val="24"/>
        </w:rPr>
      </w:pPr>
      <w:r w:rsidRPr="00610A82">
        <w:rPr>
          <w:rFonts w:ascii="Times New Roman" w:hAnsi="Times New Roman"/>
          <w:b/>
          <w:bCs/>
          <w:iCs/>
          <w:color w:val="auto"/>
          <w:sz w:val="24"/>
          <w:szCs w:val="24"/>
        </w:rPr>
        <w:t>Виды художественной деятельности</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z w:val="24"/>
          <w:szCs w:val="24"/>
        </w:rPr>
        <w:t xml:space="preserve">Восприятие произведений искусства. </w:t>
      </w:r>
      <w:r w:rsidRPr="00610A82">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10A82">
        <w:rPr>
          <w:rFonts w:ascii="Times New Roman" w:hAnsi="Times New Roman"/>
          <w:color w:val="auto"/>
          <w:spacing w:val="2"/>
          <w:sz w:val="24"/>
          <w:szCs w:val="24"/>
        </w:rPr>
        <w:t>ству. Фотография и произведение изобразительного искус</w:t>
      </w:r>
      <w:r w:rsidRPr="00610A8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10A8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10A8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10A82">
        <w:rPr>
          <w:rFonts w:ascii="Times New Roman" w:hAnsi="Times New Roman"/>
          <w:color w:val="auto"/>
          <w:spacing w:val="2"/>
          <w:sz w:val="24"/>
          <w:szCs w:val="24"/>
        </w:rPr>
        <w:t xml:space="preserve">циональная оценка шедевров национального, </w:t>
      </w:r>
      <w:proofErr w:type="spellStart"/>
      <w:r w:rsidRPr="00610A82">
        <w:rPr>
          <w:rFonts w:ascii="Times New Roman" w:hAnsi="Times New Roman"/>
          <w:color w:val="auto"/>
          <w:spacing w:val="2"/>
          <w:sz w:val="24"/>
          <w:szCs w:val="24"/>
        </w:rPr>
        <w:t>российского</w:t>
      </w:r>
      <w:r w:rsidRPr="00610A82">
        <w:rPr>
          <w:rFonts w:ascii="Times New Roman" w:hAnsi="Times New Roman"/>
          <w:color w:val="auto"/>
          <w:sz w:val="24"/>
          <w:szCs w:val="24"/>
        </w:rPr>
        <w:t>и</w:t>
      </w:r>
      <w:proofErr w:type="spellEnd"/>
      <w:r w:rsidRPr="00610A82">
        <w:rPr>
          <w:rFonts w:ascii="Times New Roman" w:hAnsi="Times New Roman"/>
          <w:color w:val="auto"/>
          <w:sz w:val="24"/>
          <w:szCs w:val="24"/>
        </w:rP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z w:val="24"/>
          <w:szCs w:val="24"/>
        </w:rPr>
        <w:t xml:space="preserve">Рисунок. </w:t>
      </w:r>
      <w:r w:rsidRPr="00610A82">
        <w:rPr>
          <w:rFonts w:ascii="Times New Roman" w:hAnsi="Times New Roman"/>
          <w:color w:val="auto"/>
          <w:sz w:val="24"/>
          <w:szCs w:val="24"/>
        </w:rPr>
        <w:t>Материалы для рисунка: карандаш, ручка, фломастер, уголь, пастель, мелки и</w:t>
      </w:r>
      <w:r w:rsidRPr="00610A82">
        <w:rPr>
          <w:rFonts w:ascii="Times New Roman" w:hAnsi="Times New Roman"/>
          <w:color w:val="auto"/>
          <w:sz w:val="24"/>
          <w:szCs w:val="24"/>
        </w:rPr>
        <w:t> </w:t>
      </w:r>
      <w:r w:rsidRPr="00610A82">
        <w:rPr>
          <w:rFonts w:ascii="Times New Roman" w:hAnsi="Times New Roman"/>
          <w:color w:val="auto"/>
          <w:sz w:val="24"/>
          <w:szCs w:val="24"/>
        </w:rPr>
        <w:t>т.</w:t>
      </w:r>
      <w:r w:rsidRPr="00610A82">
        <w:rPr>
          <w:rFonts w:ascii="Times New Roman" w:hAnsi="Times New Roman"/>
          <w:color w:val="auto"/>
          <w:sz w:val="24"/>
          <w:szCs w:val="24"/>
        </w:rPr>
        <w:t> </w:t>
      </w:r>
      <w:r w:rsidRPr="00610A82">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610A8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10A82">
        <w:rPr>
          <w:rFonts w:ascii="Times New Roman" w:hAnsi="Times New Roman"/>
          <w:color w:val="auto"/>
          <w:sz w:val="24"/>
          <w:szCs w:val="24"/>
        </w:rPr>
        <w:t>общие и характерные черты.</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pacing w:val="2"/>
          <w:sz w:val="24"/>
          <w:szCs w:val="24"/>
        </w:rPr>
        <w:t xml:space="preserve">Живопись. </w:t>
      </w:r>
      <w:r w:rsidRPr="00610A8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610A82">
        <w:rPr>
          <w:rFonts w:ascii="Times New Roman" w:hAnsi="Times New Roman"/>
          <w:color w:val="auto"/>
          <w:sz w:val="24"/>
          <w:szCs w:val="24"/>
        </w:rPr>
        <w:t xml:space="preserve">средствами живописи. Цвет основа языка живописи. </w:t>
      </w:r>
      <w:r w:rsidRPr="00610A82">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10A82">
        <w:rPr>
          <w:rFonts w:ascii="Times New Roman" w:hAnsi="Times New Roman"/>
          <w:color w:val="auto"/>
          <w:sz w:val="24"/>
          <w:szCs w:val="24"/>
        </w:rPr>
        <w:t>задачами. Образы природы и человека в живописи.</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pacing w:val="2"/>
          <w:sz w:val="24"/>
          <w:szCs w:val="24"/>
        </w:rPr>
        <w:t xml:space="preserve">Скульптура. </w:t>
      </w:r>
      <w:r w:rsidRPr="00610A82">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610A82">
        <w:rPr>
          <w:rFonts w:ascii="Times New Roman" w:hAnsi="Times New Roman"/>
          <w:color w:val="auto"/>
          <w:sz w:val="24"/>
          <w:szCs w:val="24"/>
        </w:rPr>
        <w:t xml:space="preserve">с пластическими скульптурными материалами для создания </w:t>
      </w:r>
      <w:r w:rsidRPr="00610A82">
        <w:rPr>
          <w:rFonts w:ascii="Times New Roman" w:hAnsi="Times New Roman"/>
          <w:color w:val="auto"/>
          <w:spacing w:val="2"/>
          <w:sz w:val="24"/>
          <w:szCs w:val="24"/>
        </w:rPr>
        <w:t xml:space="preserve">выразительного образа (пластилин, глина — раскатывание, </w:t>
      </w:r>
      <w:r w:rsidRPr="00610A82">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z w:val="24"/>
          <w:szCs w:val="24"/>
        </w:rPr>
        <w:t xml:space="preserve">Художественное конструирование и дизайн. </w:t>
      </w:r>
      <w:r w:rsidRPr="00610A8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10A82">
        <w:rPr>
          <w:rFonts w:ascii="Times New Roman" w:hAnsi="Times New Roman"/>
          <w:color w:val="auto"/>
          <w:sz w:val="24"/>
          <w:szCs w:val="24"/>
        </w:rPr>
        <w:t> </w:t>
      </w:r>
      <w:r w:rsidRPr="00610A82">
        <w:rPr>
          <w:rFonts w:ascii="Times New Roman" w:hAnsi="Times New Roman"/>
          <w:color w:val="auto"/>
          <w:sz w:val="24"/>
          <w:szCs w:val="24"/>
        </w:rPr>
        <w:t xml:space="preserve">др.). Элементарные приемы работы с различными материалами для создания </w:t>
      </w:r>
      <w:r w:rsidRPr="00610A82">
        <w:rPr>
          <w:rFonts w:ascii="Times New Roman" w:hAnsi="Times New Roman"/>
          <w:color w:val="auto"/>
          <w:spacing w:val="2"/>
          <w:sz w:val="24"/>
          <w:szCs w:val="24"/>
        </w:rPr>
        <w:t xml:space="preserve">выразительного образа (пластилин — раскатывание, набор </w:t>
      </w:r>
      <w:r w:rsidRPr="00610A82">
        <w:rPr>
          <w:rFonts w:ascii="Times New Roman" w:hAnsi="Times New Roman"/>
          <w:color w:val="auto"/>
          <w:sz w:val="24"/>
          <w:szCs w:val="24"/>
        </w:rPr>
        <w:t xml:space="preserve">объема, вытягивание формы; бумага и картон — сгибание, </w:t>
      </w:r>
      <w:r w:rsidRPr="00610A82">
        <w:rPr>
          <w:rFonts w:ascii="Times New Roman" w:hAnsi="Times New Roman"/>
          <w:color w:val="auto"/>
          <w:spacing w:val="2"/>
          <w:sz w:val="24"/>
          <w:szCs w:val="24"/>
        </w:rPr>
        <w:t xml:space="preserve">вырезание). Представление о возможностях использования </w:t>
      </w:r>
      <w:r w:rsidRPr="00610A82">
        <w:rPr>
          <w:rFonts w:ascii="Times New Roman" w:hAnsi="Times New Roman"/>
          <w:color w:val="auto"/>
          <w:sz w:val="24"/>
          <w:szCs w:val="24"/>
        </w:rPr>
        <w:t>навыков художественного конструирования и моделирования в жизни человека.</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proofErr w:type="spellStart"/>
      <w:r w:rsidRPr="00610A82">
        <w:rPr>
          <w:rFonts w:ascii="Times New Roman" w:hAnsi="Times New Roman"/>
          <w:b/>
          <w:bCs/>
          <w:color w:val="auto"/>
          <w:spacing w:val="-4"/>
          <w:sz w:val="24"/>
          <w:szCs w:val="24"/>
        </w:rPr>
        <w:t>Декоративно­прикладное</w:t>
      </w:r>
      <w:proofErr w:type="spellEnd"/>
      <w:r w:rsidRPr="00610A82">
        <w:rPr>
          <w:rFonts w:ascii="Times New Roman" w:hAnsi="Times New Roman"/>
          <w:b/>
          <w:bCs/>
          <w:color w:val="auto"/>
          <w:spacing w:val="-4"/>
          <w:sz w:val="24"/>
          <w:szCs w:val="24"/>
        </w:rPr>
        <w:t xml:space="preserve"> искусство. </w:t>
      </w:r>
      <w:r w:rsidRPr="00610A82">
        <w:rPr>
          <w:rFonts w:ascii="Times New Roman" w:hAnsi="Times New Roman"/>
          <w:color w:val="auto"/>
          <w:spacing w:val="-4"/>
          <w:sz w:val="24"/>
          <w:szCs w:val="24"/>
        </w:rPr>
        <w:t xml:space="preserve">Истоки </w:t>
      </w:r>
      <w:proofErr w:type="spellStart"/>
      <w:r w:rsidRPr="00610A82">
        <w:rPr>
          <w:rFonts w:ascii="Times New Roman" w:hAnsi="Times New Roman"/>
          <w:color w:val="auto"/>
          <w:spacing w:val="-4"/>
          <w:sz w:val="24"/>
          <w:szCs w:val="24"/>
        </w:rPr>
        <w:t>декоративно­</w:t>
      </w:r>
      <w:r w:rsidRPr="00610A82">
        <w:rPr>
          <w:rFonts w:ascii="Times New Roman" w:hAnsi="Times New Roman"/>
          <w:color w:val="auto"/>
          <w:sz w:val="24"/>
          <w:szCs w:val="24"/>
        </w:rPr>
        <w:t>прикладного</w:t>
      </w:r>
      <w:proofErr w:type="spellEnd"/>
      <w:r w:rsidRPr="00610A82">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(украшение </w:t>
      </w:r>
      <w:r w:rsidRPr="00610A82">
        <w:rPr>
          <w:rFonts w:ascii="Times New Roman" w:hAnsi="Times New Roman"/>
          <w:color w:val="auto"/>
          <w:spacing w:val="2"/>
          <w:sz w:val="24"/>
          <w:szCs w:val="24"/>
        </w:rPr>
        <w:t xml:space="preserve">жилища, предметов быта, орудий труда, костюма; музыка, </w:t>
      </w:r>
      <w:r w:rsidRPr="00610A82">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610A82">
        <w:rPr>
          <w:rFonts w:ascii="Times New Roman" w:hAnsi="Times New Roman"/>
          <w:color w:val="auto"/>
          <w:spacing w:val="2"/>
          <w:sz w:val="24"/>
          <w:szCs w:val="24"/>
        </w:rPr>
        <w:t>и женской красоте, отраженные в изобразительном искус</w:t>
      </w:r>
      <w:r w:rsidRPr="00610A82">
        <w:rPr>
          <w:rFonts w:ascii="Times New Roman" w:hAnsi="Times New Roman"/>
          <w:color w:val="auto"/>
          <w:sz w:val="24"/>
          <w:szCs w:val="24"/>
        </w:rPr>
        <w:t xml:space="preserve">стве, сказках, песнях. Сказочные образы в народной культуре и </w:t>
      </w:r>
      <w:proofErr w:type="spellStart"/>
      <w:r w:rsidRPr="00610A82">
        <w:rPr>
          <w:rFonts w:ascii="Times New Roman" w:hAnsi="Times New Roman"/>
          <w:color w:val="auto"/>
          <w:sz w:val="24"/>
          <w:szCs w:val="24"/>
        </w:rPr>
        <w:t>декоративно­прикладном</w:t>
      </w:r>
      <w:proofErr w:type="spellEnd"/>
      <w:r w:rsidRPr="00610A82">
        <w:rPr>
          <w:rFonts w:ascii="Times New Roman" w:hAnsi="Times New Roman"/>
          <w:color w:val="auto"/>
          <w:sz w:val="24"/>
          <w:szCs w:val="24"/>
        </w:rPr>
        <w:t xml:space="preserve"> искусстве. Разнообразие форм </w:t>
      </w:r>
      <w:r w:rsidRPr="00610A82">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610A82">
        <w:rPr>
          <w:rFonts w:ascii="Times New Roman" w:hAnsi="Times New Roman"/>
          <w:color w:val="auto"/>
          <w:sz w:val="24"/>
          <w:szCs w:val="24"/>
        </w:rPr>
        <w:t>деревьев, морозные узоры на стекле и</w:t>
      </w:r>
      <w:r w:rsidRPr="00610A82">
        <w:rPr>
          <w:rFonts w:ascii="Times New Roman" w:hAnsi="Times New Roman"/>
          <w:color w:val="auto"/>
          <w:sz w:val="24"/>
          <w:szCs w:val="24"/>
        </w:rPr>
        <w:t> </w:t>
      </w:r>
      <w:r w:rsidRPr="00610A82">
        <w:rPr>
          <w:rFonts w:ascii="Times New Roman" w:hAnsi="Times New Roman"/>
          <w:color w:val="auto"/>
          <w:sz w:val="24"/>
          <w:szCs w:val="24"/>
        </w:rPr>
        <w:t>т.</w:t>
      </w:r>
      <w:r w:rsidRPr="00610A82">
        <w:rPr>
          <w:rFonts w:ascii="Times New Roman" w:hAnsi="Times New Roman"/>
          <w:color w:val="auto"/>
          <w:sz w:val="24"/>
          <w:szCs w:val="24"/>
        </w:rPr>
        <w:t> </w:t>
      </w:r>
      <w:r w:rsidRPr="00610A82">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790E9D" w:rsidRPr="00610A82" w:rsidRDefault="00790E9D" w:rsidP="00790E9D">
      <w:pPr>
        <w:pStyle w:val="ad"/>
        <w:numPr>
          <w:ilvl w:val="0"/>
          <w:numId w:val="7"/>
        </w:numPr>
        <w:spacing w:line="240" w:lineRule="auto"/>
        <w:rPr>
          <w:rFonts w:ascii="Times New Roman" w:hAnsi="Times New Roman"/>
          <w:b/>
          <w:bCs/>
          <w:iCs/>
          <w:color w:val="auto"/>
          <w:sz w:val="24"/>
          <w:szCs w:val="24"/>
        </w:rPr>
      </w:pPr>
      <w:r w:rsidRPr="00610A82">
        <w:rPr>
          <w:rFonts w:ascii="Times New Roman" w:hAnsi="Times New Roman"/>
          <w:b/>
          <w:bCs/>
          <w:iCs/>
          <w:color w:val="auto"/>
          <w:sz w:val="24"/>
          <w:szCs w:val="24"/>
        </w:rPr>
        <w:t>Азбука искусства. Как говорит искусство?</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pacing w:val="-2"/>
          <w:sz w:val="24"/>
          <w:szCs w:val="24"/>
        </w:rPr>
        <w:t xml:space="preserve">Композиция. </w:t>
      </w:r>
      <w:r w:rsidRPr="00610A82">
        <w:rPr>
          <w:rFonts w:ascii="Times New Roman" w:hAnsi="Times New Roman"/>
          <w:color w:val="auto"/>
          <w:spacing w:val="-2"/>
          <w:sz w:val="24"/>
          <w:szCs w:val="24"/>
        </w:rPr>
        <w:t>Элементарные приемы композиции на плос</w:t>
      </w:r>
      <w:r w:rsidRPr="00610A82">
        <w:rPr>
          <w:rFonts w:ascii="Times New Roman" w:hAnsi="Times New Roman"/>
          <w:color w:val="auto"/>
          <w:spacing w:val="2"/>
          <w:sz w:val="24"/>
          <w:szCs w:val="24"/>
        </w:rPr>
        <w:t xml:space="preserve">кости и в пространстве. Понятия: горизонталь, вертикаль </w:t>
      </w:r>
      <w:r w:rsidRPr="00610A82">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610A82">
        <w:rPr>
          <w:rFonts w:ascii="Times New Roman" w:hAnsi="Times New Roman"/>
          <w:color w:val="auto"/>
          <w:sz w:val="24"/>
          <w:szCs w:val="24"/>
        </w:rPr>
        <w:t> </w:t>
      </w:r>
      <w:r w:rsidRPr="00610A82">
        <w:rPr>
          <w:rFonts w:ascii="Times New Roman" w:hAnsi="Times New Roman"/>
          <w:color w:val="auto"/>
          <w:sz w:val="24"/>
          <w:szCs w:val="24"/>
        </w:rPr>
        <w:t>т.</w:t>
      </w:r>
      <w:r w:rsidRPr="00610A82">
        <w:rPr>
          <w:rFonts w:ascii="Times New Roman" w:hAnsi="Times New Roman"/>
          <w:color w:val="auto"/>
          <w:sz w:val="24"/>
          <w:szCs w:val="24"/>
        </w:rPr>
        <w:t> </w:t>
      </w:r>
      <w:r w:rsidRPr="00610A8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z w:val="24"/>
          <w:szCs w:val="24"/>
        </w:rPr>
        <w:lastRenderedPageBreak/>
        <w:t xml:space="preserve">Цвет. </w:t>
      </w:r>
      <w:r w:rsidRPr="00610A82">
        <w:rPr>
          <w:rFonts w:ascii="Times New Roman" w:hAnsi="Times New Roman"/>
          <w:color w:val="auto"/>
          <w:sz w:val="24"/>
          <w:szCs w:val="24"/>
        </w:rPr>
        <w:t xml:space="preserve">Основные и составные цвета. Теплые и холодные </w:t>
      </w:r>
      <w:r w:rsidRPr="00610A82">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610A82">
        <w:rPr>
          <w:rFonts w:ascii="Times New Roman" w:hAnsi="Times New Roman"/>
          <w:color w:val="auto"/>
          <w:sz w:val="24"/>
          <w:szCs w:val="24"/>
        </w:rPr>
        <w:t xml:space="preserve">новами </w:t>
      </w:r>
      <w:proofErr w:type="spellStart"/>
      <w:r w:rsidRPr="00610A82">
        <w:rPr>
          <w:rFonts w:ascii="Times New Roman" w:hAnsi="Times New Roman"/>
          <w:color w:val="auto"/>
          <w:sz w:val="24"/>
          <w:szCs w:val="24"/>
        </w:rPr>
        <w:t>цветоведения</w:t>
      </w:r>
      <w:proofErr w:type="spellEnd"/>
      <w:r w:rsidRPr="00610A82">
        <w:rPr>
          <w:rFonts w:ascii="Times New Roman" w:hAnsi="Times New Roman"/>
          <w:color w:val="auto"/>
          <w:sz w:val="24"/>
          <w:szCs w:val="24"/>
        </w:rPr>
        <w:t>. Передача с помощью цвета характера персонажа, его эмоционального состояния.</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pacing w:val="2"/>
          <w:sz w:val="24"/>
          <w:szCs w:val="24"/>
        </w:rPr>
        <w:t xml:space="preserve">Линия. </w:t>
      </w:r>
      <w:r w:rsidRPr="00610A82">
        <w:rPr>
          <w:rFonts w:ascii="Times New Roman" w:hAnsi="Times New Roman"/>
          <w:color w:val="auto"/>
          <w:spacing w:val="2"/>
          <w:sz w:val="24"/>
          <w:szCs w:val="24"/>
        </w:rPr>
        <w:t xml:space="preserve">Многообразие линий (тонкие, толстые, прямые, </w:t>
      </w:r>
      <w:r w:rsidRPr="00610A82">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z w:val="24"/>
          <w:szCs w:val="24"/>
        </w:rPr>
        <w:t xml:space="preserve">Форма. </w:t>
      </w:r>
      <w:r w:rsidRPr="00610A8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10A82">
        <w:rPr>
          <w:rFonts w:ascii="Times New Roman" w:hAnsi="Times New Roman"/>
          <w:color w:val="auto"/>
          <w:spacing w:val="2"/>
          <w:sz w:val="24"/>
          <w:szCs w:val="24"/>
        </w:rPr>
        <w:t>Трансформация форм. Влияние формы предмета на пред</w:t>
      </w:r>
      <w:r w:rsidRPr="00610A82">
        <w:rPr>
          <w:rFonts w:ascii="Times New Roman" w:hAnsi="Times New Roman"/>
          <w:color w:val="auto"/>
          <w:sz w:val="24"/>
          <w:szCs w:val="24"/>
        </w:rPr>
        <w:t>ставление о его характере. Силуэт.</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pacing w:val="2"/>
          <w:sz w:val="24"/>
          <w:szCs w:val="24"/>
        </w:rPr>
        <w:t xml:space="preserve">Объем. </w:t>
      </w:r>
      <w:r w:rsidRPr="00610A82">
        <w:rPr>
          <w:rFonts w:ascii="Times New Roman" w:hAnsi="Times New Roman"/>
          <w:color w:val="auto"/>
          <w:spacing w:val="2"/>
          <w:sz w:val="24"/>
          <w:szCs w:val="24"/>
        </w:rPr>
        <w:t xml:space="preserve">Объем в пространстве и объем на плоскости. </w:t>
      </w:r>
      <w:r w:rsidRPr="00610A82">
        <w:rPr>
          <w:rFonts w:ascii="Times New Roman" w:hAnsi="Times New Roman"/>
          <w:color w:val="auto"/>
          <w:sz w:val="24"/>
          <w:szCs w:val="24"/>
        </w:rPr>
        <w:t>Способы передачи объема. Выразительность объемных композиций.</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b/>
          <w:bCs/>
          <w:color w:val="auto"/>
          <w:spacing w:val="2"/>
          <w:sz w:val="24"/>
          <w:szCs w:val="24"/>
        </w:rPr>
        <w:t xml:space="preserve">Ритм. </w:t>
      </w:r>
      <w:r w:rsidRPr="00610A82">
        <w:rPr>
          <w:rFonts w:ascii="Times New Roman" w:hAnsi="Times New Roman"/>
          <w:color w:val="auto"/>
          <w:spacing w:val="2"/>
          <w:sz w:val="24"/>
          <w:szCs w:val="24"/>
        </w:rPr>
        <w:t>Виды ритма (спокойный, замедленный, порыви</w:t>
      </w:r>
      <w:r w:rsidRPr="00610A82">
        <w:rPr>
          <w:rFonts w:ascii="Times New Roman" w:hAnsi="Times New Roman"/>
          <w:color w:val="auto"/>
          <w:sz w:val="24"/>
          <w:szCs w:val="24"/>
        </w:rPr>
        <w:t>стый, беспокойный и</w:t>
      </w:r>
      <w:r w:rsidRPr="00610A82">
        <w:rPr>
          <w:rFonts w:ascii="Times New Roman" w:hAnsi="Times New Roman"/>
          <w:color w:val="auto"/>
          <w:sz w:val="24"/>
          <w:szCs w:val="24"/>
        </w:rPr>
        <w:t> </w:t>
      </w:r>
      <w:r w:rsidRPr="00610A82">
        <w:rPr>
          <w:rFonts w:ascii="Times New Roman" w:hAnsi="Times New Roman"/>
          <w:color w:val="auto"/>
          <w:sz w:val="24"/>
          <w:szCs w:val="24"/>
        </w:rPr>
        <w:t>т.</w:t>
      </w:r>
      <w:r w:rsidRPr="00610A82">
        <w:rPr>
          <w:rFonts w:ascii="Times New Roman" w:hAnsi="Times New Roman"/>
          <w:color w:val="auto"/>
          <w:sz w:val="24"/>
          <w:szCs w:val="24"/>
        </w:rPr>
        <w:t> </w:t>
      </w:r>
      <w:r w:rsidRPr="00610A82">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610A82">
        <w:rPr>
          <w:rFonts w:ascii="Times New Roman" w:hAnsi="Times New Roman"/>
          <w:color w:val="auto"/>
          <w:sz w:val="24"/>
          <w:szCs w:val="24"/>
        </w:rPr>
        <w:t>декоративно­прикладном</w:t>
      </w:r>
      <w:proofErr w:type="spellEnd"/>
      <w:r w:rsidRPr="00610A82">
        <w:rPr>
          <w:rFonts w:ascii="Times New Roman" w:hAnsi="Times New Roman"/>
          <w:color w:val="auto"/>
          <w:sz w:val="24"/>
          <w:szCs w:val="24"/>
        </w:rPr>
        <w:t xml:space="preserve"> искусстве.</w:t>
      </w:r>
    </w:p>
    <w:p w:rsidR="00790E9D" w:rsidRPr="00610A82" w:rsidRDefault="00790E9D" w:rsidP="00790E9D">
      <w:pPr>
        <w:pStyle w:val="ad"/>
        <w:numPr>
          <w:ilvl w:val="0"/>
          <w:numId w:val="7"/>
        </w:numPr>
        <w:spacing w:line="240" w:lineRule="auto"/>
        <w:rPr>
          <w:rFonts w:ascii="Times New Roman" w:hAnsi="Times New Roman"/>
          <w:b/>
          <w:bCs/>
          <w:iCs/>
          <w:color w:val="auto"/>
          <w:spacing w:val="-2"/>
          <w:sz w:val="24"/>
          <w:szCs w:val="24"/>
        </w:rPr>
      </w:pPr>
      <w:r w:rsidRPr="00610A82">
        <w:rPr>
          <w:rFonts w:ascii="Times New Roman" w:hAnsi="Times New Roman"/>
          <w:b/>
          <w:bCs/>
          <w:iCs/>
          <w:color w:val="auto"/>
          <w:spacing w:val="-2"/>
          <w:sz w:val="24"/>
          <w:szCs w:val="24"/>
        </w:rPr>
        <w:t>Значимые темы искусства. О чем говорит искусство?</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b/>
          <w:bCs/>
          <w:color w:val="auto"/>
          <w:sz w:val="24"/>
          <w:szCs w:val="24"/>
        </w:rPr>
        <w:t xml:space="preserve">Земля — наш общий дом. </w:t>
      </w:r>
      <w:r w:rsidRPr="00610A8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10A82">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610A82">
        <w:rPr>
          <w:rFonts w:ascii="Times New Roman" w:hAnsi="Times New Roman"/>
          <w:color w:val="auto"/>
          <w:sz w:val="24"/>
          <w:szCs w:val="24"/>
        </w:rPr>
        <w:t>гнезда, норы, ульи, панцирь черепахи, домик улитки и</w:t>
      </w:r>
      <w:r w:rsidRPr="00610A82">
        <w:rPr>
          <w:rFonts w:ascii="Times New Roman" w:hAnsi="Times New Roman"/>
          <w:color w:val="auto"/>
          <w:sz w:val="24"/>
          <w:szCs w:val="24"/>
        </w:rPr>
        <w:t> </w:t>
      </w:r>
      <w:r w:rsidRPr="00610A82">
        <w:rPr>
          <w:rFonts w:ascii="Times New Roman" w:hAnsi="Times New Roman"/>
          <w:color w:val="auto"/>
          <w:sz w:val="24"/>
          <w:szCs w:val="24"/>
        </w:rPr>
        <w:t>т.д.</w:t>
      </w:r>
    </w:p>
    <w:p w:rsidR="00790E9D" w:rsidRPr="00610A82" w:rsidRDefault="00790E9D" w:rsidP="00790E9D">
      <w:pPr>
        <w:pStyle w:val="ad"/>
        <w:numPr>
          <w:ilvl w:val="0"/>
          <w:numId w:val="7"/>
        </w:numPr>
        <w:spacing w:line="240" w:lineRule="auto"/>
        <w:rPr>
          <w:rFonts w:ascii="Times New Roman" w:hAnsi="Times New Roman"/>
          <w:color w:val="auto"/>
          <w:spacing w:val="-2"/>
          <w:sz w:val="24"/>
          <w:szCs w:val="24"/>
        </w:rPr>
      </w:pPr>
      <w:r w:rsidRPr="00610A82">
        <w:rPr>
          <w:rFonts w:ascii="Times New Roman" w:hAnsi="Times New Roman"/>
          <w:color w:val="auto"/>
          <w:spacing w:val="2"/>
          <w:sz w:val="24"/>
          <w:szCs w:val="24"/>
        </w:rPr>
        <w:t>Восприятие и эмоциональная оценка шедевров русского</w:t>
      </w:r>
      <w:r w:rsidRPr="00610A82">
        <w:rPr>
          <w:rFonts w:ascii="Times New Roman" w:hAnsi="Times New Roman"/>
          <w:color w:val="auto"/>
          <w:spacing w:val="2"/>
          <w:sz w:val="24"/>
          <w:szCs w:val="24"/>
        </w:rPr>
        <w:br/>
      </w:r>
      <w:r w:rsidRPr="00610A82">
        <w:rPr>
          <w:rFonts w:ascii="Times New Roman" w:hAnsi="Times New Roman"/>
          <w:color w:val="auto"/>
          <w:spacing w:val="-2"/>
          <w:sz w:val="24"/>
          <w:szCs w:val="24"/>
        </w:rPr>
        <w:t xml:space="preserve">и зарубежного искусства, изображающих природу. Общность </w:t>
      </w:r>
      <w:r w:rsidRPr="00610A82">
        <w:rPr>
          <w:rFonts w:ascii="Times New Roman" w:hAnsi="Times New Roman"/>
          <w:color w:val="auto"/>
          <w:spacing w:val="-3"/>
          <w:sz w:val="24"/>
          <w:szCs w:val="24"/>
        </w:rPr>
        <w:t>тематики, передаваемых чувств, отношения к природе в произ</w:t>
      </w:r>
      <w:r w:rsidRPr="00610A82">
        <w:rPr>
          <w:rFonts w:ascii="Times New Roman" w:hAnsi="Times New Roman"/>
          <w:color w:val="auto"/>
          <w:spacing w:val="-2"/>
          <w:sz w:val="24"/>
          <w:szCs w:val="24"/>
        </w:rPr>
        <w:t>ведениях авторов — представителей разных культур, народов, стран (например, А.</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К.</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Саврасов, И.</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И.</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Левитан, И.</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И.</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Шишкин, Н.</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К.</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Рерих, К.</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Моне, П.</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Сезанн, В.</w:t>
      </w:r>
      <w:r w:rsidRPr="00610A82">
        <w:rPr>
          <w:rFonts w:ascii="Times New Roman" w:eastAsia="MS Mincho" w:hAnsi="Times New Roman"/>
          <w:color w:val="auto"/>
          <w:spacing w:val="-2"/>
          <w:sz w:val="24"/>
          <w:szCs w:val="24"/>
        </w:rPr>
        <w:t> </w:t>
      </w:r>
      <w:r w:rsidRPr="00610A82">
        <w:rPr>
          <w:rFonts w:ascii="Times New Roman" w:hAnsi="Times New Roman"/>
          <w:color w:val="auto"/>
          <w:spacing w:val="-2"/>
          <w:sz w:val="24"/>
          <w:szCs w:val="24"/>
        </w:rPr>
        <w:t xml:space="preserve">Ван </w:t>
      </w:r>
      <w:proofErr w:type="spellStart"/>
      <w:r w:rsidRPr="00610A82">
        <w:rPr>
          <w:rFonts w:ascii="Times New Roman" w:hAnsi="Times New Roman"/>
          <w:color w:val="auto"/>
          <w:spacing w:val="-2"/>
          <w:sz w:val="24"/>
          <w:szCs w:val="24"/>
        </w:rPr>
        <w:t>Гог</w:t>
      </w:r>
      <w:proofErr w:type="spellEnd"/>
      <w:r w:rsidRPr="00610A82">
        <w:rPr>
          <w:rFonts w:ascii="Times New Roman" w:hAnsi="Times New Roman"/>
          <w:color w:val="auto"/>
          <w:spacing w:val="-2"/>
          <w:sz w:val="24"/>
          <w:szCs w:val="24"/>
        </w:rPr>
        <w:t xml:space="preserve"> и</w:t>
      </w:r>
      <w:r w:rsidRPr="00610A82">
        <w:rPr>
          <w:rFonts w:ascii="Times New Roman" w:hAnsi="Times New Roman"/>
          <w:color w:val="auto"/>
          <w:spacing w:val="-2"/>
          <w:sz w:val="24"/>
          <w:szCs w:val="24"/>
        </w:rPr>
        <w:t> </w:t>
      </w:r>
      <w:r w:rsidRPr="00610A82">
        <w:rPr>
          <w:rFonts w:ascii="Times New Roman" w:hAnsi="Times New Roman"/>
          <w:color w:val="auto"/>
          <w:spacing w:val="-2"/>
          <w:sz w:val="24"/>
          <w:szCs w:val="24"/>
        </w:rPr>
        <w:t>др.).</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color w:val="auto"/>
          <w:spacing w:val="2"/>
          <w:sz w:val="24"/>
          <w:szCs w:val="24"/>
        </w:rPr>
        <w:t xml:space="preserve">Знакомство с несколькими наиболее яркими культурами </w:t>
      </w:r>
      <w:r w:rsidRPr="00610A82">
        <w:rPr>
          <w:rFonts w:ascii="Times New Roman" w:hAnsi="Times New Roman"/>
          <w:color w:val="auto"/>
          <w:spacing w:val="-2"/>
          <w:sz w:val="24"/>
          <w:szCs w:val="24"/>
        </w:rPr>
        <w:t xml:space="preserve">мира, представляющими разные народы и эпохи (например, </w:t>
      </w:r>
      <w:r w:rsidRPr="00610A8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10A82">
        <w:rPr>
          <w:rFonts w:ascii="Times New Roman" w:hAnsi="Times New Roman"/>
          <w:color w:val="auto"/>
          <w:sz w:val="24"/>
          <w:szCs w:val="24"/>
        </w:rPr>
        <w:t xml:space="preserve">Образы архитектуры и </w:t>
      </w:r>
      <w:proofErr w:type="spellStart"/>
      <w:r w:rsidRPr="00610A82">
        <w:rPr>
          <w:rFonts w:ascii="Times New Roman" w:hAnsi="Times New Roman"/>
          <w:color w:val="auto"/>
          <w:sz w:val="24"/>
          <w:szCs w:val="24"/>
        </w:rPr>
        <w:t>декоративно­прикладного</w:t>
      </w:r>
      <w:proofErr w:type="spellEnd"/>
      <w:r w:rsidRPr="00610A82">
        <w:rPr>
          <w:rFonts w:ascii="Times New Roman" w:hAnsi="Times New Roman"/>
          <w:color w:val="auto"/>
          <w:sz w:val="24"/>
          <w:szCs w:val="24"/>
        </w:rPr>
        <w:t xml:space="preserve"> искусства.</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z w:val="24"/>
          <w:szCs w:val="24"/>
        </w:rPr>
        <w:t xml:space="preserve">Родина моя — Россия. </w:t>
      </w:r>
      <w:r w:rsidRPr="00610A82">
        <w:rPr>
          <w:rFonts w:ascii="Times New Roman" w:hAnsi="Times New Roman"/>
          <w:color w:val="auto"/>
          <w:sz w:val="24"/>
          <w:szCs w:val="24"/>
        </w:rPr>
        <w:t>Роль природных условий в ха</w:t>
      </w:r>
      <w:r w:rsidRPr="00610A82">
        <w:rPr>
          <w:rFonts w:ascii="Times New Roman" w:hAnsi="Times New Roman"/>
          <w:color w:val="auto"/>
          <w:spacing w:val="2"/>
          <w:sz w:val="24"/>
          <w:szCs w:val="24"/>
        </w:rPr>
        <w:t xml:space="preserve">рактере традиционной культуры народов России. Пейзажи </w:t>
      </w:r>
      <w:r w:rsidRPr="00610A82">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90E9D" w:rsidRPr="00610A82" w:rsidRDefault="00790E9D" w:rsidP="00790E9D">
      <w:pPr>
        <w:pStyle w:val="ad"/>
        <w:numPr>
          <w:ilvl w:val="0"/>
          <w:numId w:val="7"/>
        </w:numPr>
        <w:spacing w:line="240" w:lineRule="auto"/>
        <w:rPr>
          <w:rFonts w:ascii="Times New Roman" w:hAnsi="Times New Roman"/>
          <w:b/>
          <w:bCs/>
          <w:color w:val="auto"/>
          <w:sz w:val="24"/>
          <w:szCs w:val="24"/>
        </w:rPr>
      </w:pPr>
      <w:r w:rsidRPr="00610A82">
        <w:rPr>
          <w:rFonts w:ascii="Times New Roman" w:hAnsi="Times New Roman"/>
          <w:b/>
          <w:bCs/>
          <w:color w:val="auto"/>
          <w:spacing w:val="2"/>
          <w:sz w:val="24"/>
          <w:szCs w:val="24"/>
        </w:rPr>
        <w:t xml:space="preserve">Человек и человеческие взаимоотношения. </w:t>
      </w:r>
      <w:r w:rsidRPr="00610A82">
        <w:rPr>
          <w:rFonts w:ascii="Times New Roman" w:hAnsi="Times New Roman"/>
          <w:color w:val="auto"/>
          <w:spacing w:val="2"/>
          <w:sz w:val="24"/>
          <w:szCs w:val="24"/>
        </w:rPr>
        <w:t>Образ че</w:t>
      </w:r>
      <w:r w:rsidRPr="00610A82">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10A82">
        <w:rPr>
          <w:rFonts w:ascii="Times New Roman" w:hAnsi="Times New Roman"/>
          <w:color w:val="auto"/>
          <w:sz w:val="24"/>
          <w:szCs w:val="24"/>
        </w:rPr>
        <w:t> </w:t>
      </w:r>
      <w:r w:rsidRPr="00610A82">
        <w:rPr>
          <w:rFonts w:ascii="Times New Roman" w:hAnsi="Times New Roman"/>
          <w:color w:val="auto"/>
          <w:sz w:val="24"/>
          <w:szCs w:val="24"/>
        </w:rPr>
        <w:t>т.</w:t>
      </w:r>
      <w:r w:rsidRPr="00610A82">
        <w:rPr>
          <w:rFonts w:ascii="Times New Roman" w:hAnsi="Times New Roman"/>
          <w:color w:val="auto"/>
          <w:sz w:val="24"/>
          <w:szCs w:val="24"/>
        </w:rPr>
        <w:t> </w:t>
      </w:r>
      <w:r w:rsidRPr="00610A82">
        <w:rPr>
          <w:rFonts w:ascii="Times New Roman" w:hAnsi="Times New Roman"/>
          <w:color w:val="auto"/>
          <w:sz w:val="24"/>
          <w:szCs w:val="24"/>
        </w:rPr>
        <w:t>д. Образы персонажей, вызывающие гнев, раздражение, презрение.</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b/>
          <w:bCs/>
          <w:color w:val="auto"/>
          <w:sz w:val="24"/>
          <w:szCs w:val="24"/>
        </w:rPr>
        <w:t xml:space="preserve">Искусство дарит людям красоту. </w:t>
      </w:r>
      <w:r w:rsidRPr="00610A82">
        <w:rPr>
          <w:rFonts w:ascii="Times New Roman" w:hAnsi="Times New Roman"/>
          <w:color w:val="auto"/>
          <w:sz w:val="24"/>
          <w:szCs w:val="24"/>
        </w:rPr>
        <w:t>Искусство вокруг нас сегодня. Использование различных художественных матери</w:t>
      </w:r>
      <w:r w:rsidRPr="00610A82">
        <w:rPr>
          <w:rFonts w:ascii="Times New Roman" w:hAnsi="Times New Roman"/>
          <w:color w:val="auto"/>
          <w:spacing w:val="2"/>
          <w:sz w:val="24"/>
          <w:szCs w:val="24"/>
        </w:rPr>
        <w:t xml:space="preserve">алов и средств для создания проектов красивых, удобных </w:t>
      </w:r>
      <w:r w:rsidRPr="00610A82">
        <w:rPr>
          <w:rFonts w:ascii="Times New Roman" w:hAnsi="Times New Roman"/>
          <w:color w:val="auto"/>
          <w:sz w:val="24"/>
          <w:szCs w:val="24"/>
        </w:rPr>
        <w:t>и выразительных предметов быта, видов транспорта. Пред</w:t>
      </w:r>
      <w:r w:rsidRPr="00610A82">
        <w:rPr>
          <w:rFonts w:ascii="Times New Roman" w:hAnsi="Times New Roman"/>
          <w:color w:val="auto"/>
          <w:spacing w:val="2"/>
          <w:sz w:val="24"/>
          <w:szCs w:val="24"/>
        </w:rPr>
        <w:t xml:space="preserve">ставление о роли изобразительных (пластических) искусств </w:t>
      </w:r>
      <w:r w:rsidRPr="00610A82">
        <w:rPr>
          <w:rFonts w:ascii="Times New Roman" w:hAnsi="Times New Roman"/>
          <w:color w:val="auto"/>
          <w:sz w:val="24"/>
          <w:szCs w:val="24"/>
        </w:rPr>
        <w:t>в повседневной жизни человека, в организации его матери</w:t>
      </w:r>
      <w:r w:rsidRPr="00610A82">
        <w:rPr>
          <w:rFonts w:ascii="Times New Roman" w:hAnsi="Times New Roman"/>
          <w:color w:val="auto"/>
          <w:spacing w:val="2"/>
          <w:sz w:val="24"/>
          <w:szCs w:val="24"/>
        </w:rPr>
        <w:t xml:space="preserve">ального окружения. Отражение в пластических искусствах </w:t>
      </w:r>
      <w:r w:rsidRPr="00610A82">
        <w:rPr>
          <w:rFonts w:ascii="Times New Roman" w:hAnsi="Times New Roman"/>
          <w:color w:val="auto"/>
          <w:sz w:val="24"/>
          <w:szCs w:val="24"/>
        </w:rPr>
        <w:t xml:space="preserve">природных, географических условий, традиций, религиозных </w:t>
      </w:r>
      <w:r w:rsidRPr="00610A82">
        <w:rPr>
          <w:rFonts w:ascii="Times New Roman" w:hAnsi="Times New Roman"/>
          <w:color w:val="auto"/>
          <w:spacing w:val="2"/>
          <w:sz w:val="24"/>
          <w:szCs w:val="24"/>
        </w:rPr>
        <w:t xml:space="preserve">верований разных народов (на примере </w:t>
      </w:r>
      <w:proofErr w:type="spellStart"/>
      <w:r w:rsidRPr="00610A82">
        <w:rPr>
          <w:rFonts w:ascii="Times New Roman" w:hAnsi="Times New Roman"/>
          <w:color w:val="auto"/>
          <w:spacing w:val="2"/>
          <w:sz w:val="24"/>
          <w:szCs w:val="24"/>
        </w:rPr>
        <w:t>изобразительного</w:t>
      </w:r>
      <w:r w:rsidRPr="00610A82">
        <w:rPr>
          <w:rFonts w:ascii="Times New Roman" w:hAnsi="Times New Roman"/>
          <w:color w:val="auto"/>
          <w:spacing w:val="-2"/>
          <w:sz w:val="24"/>
          <w:szCs w:val="24"/>
        </w:rPr>
        <w:t>и</w:t>
      </w:r>
      <w:proofErr w:type="spellEnd"/>
      <w:r w:rsidRPr="00610A82">
        <w:rPr>
          <w:rFonts w:ascii="Times New Roman" w:hAnsi="Times New Roman"/>
          <w:color w:val="auto"/>
          <w:spacing w:val="-2"/>
          <w:sz w:val="24"/>
          <w:szCs w:val="24"/>
        </w:rPr>
        <w:t xml:space="preserve"> </w:t>
      </w:r>
      <w:proofErr w:type="spellStart"/>
      <w:r w:rsidRPr="00610A82">
        <w:rPr>
          <w:rFonts w:ascii="Times New Roman" w:hAnsi="Times New Roman"/>
          <w:color w:val="auto"/>
          <w:spacing w:val="-2"/>
          <w:sz w:val="24"/>
          <w:szCs w:val="24"/>
        </w:rPr>
        <w:t>декоративно­прикладного</w:t>
      </w:r>
      <w:proofErr w:type="spellEnd"/>
      <w:r w:rsidRPr="00610A82">
        <w:rPr>
          <w:rFonts w:ascii="Times New Roman" w:hAnsi="Times New Roman"/>
          <w:color w:val="auto"/>
          <w:spacing w:val="-2"/>
          <w:sz w:val="24"/>
          <w:szCs w:val="24"/>
        </w:rPr>
        <w:t xml:space="preserve"> искусства народов России). Жанр </w:t>
      </w:r>
      <w:r w:rsidRPr="00610A8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790E9D" w:rsidRPr="00610A82" w:rsidRDefault="00790E9D" w:rsidP="00790E9D">
      <w:pPr>
        <w:pStyle w:val="ad"/>
        <w:numPr>
          <w:ilvl w:val="0"/>
          <w:numId w:val="7"/>
        </w:numPr>
        <w:spacing w:line="240" w:lineRule="auto"/>
        <w:rPr>
          <w:rFonts w:ascii="Times New Roman" w:hAnsi="Times New Roman"/>
          <w:b/>
          <w:bCs/>
          <w:iCs/>
          <w:color w:val="auto"/>
          <w:sz w:val="24"/>
          <w:szCs w:val="24"/>
        </w:rPr>
      </w:pPr>
      <w:r w:rsidRPr="00610A82">
        <w:rPr>
          <w:rFonts w:ascii="Times New Roman" w:hAnsi="Times New Roman"/>
          <w:b/>
          <w:bCs/>
          <w:iCs/>
          <w:color w:val="auto"/>
          <w:sz w:val="24"/>
          <w:szCs w:val="24"/>
        </w:rPr>
        <w:t xml:space="preserve">Опыт </w:t>
      </w:r>
      <w:proofErr w:type="spellStart"/>
      <w:r w:rsidRPr="00610A82">
        <w:rPr>
          <w:rFonts w:ascii="Times New Roman" w:hAnsi="Times New Roman"/>
          <w:b/>
          <w:bCs/>
          <w:iCs/>
          <w:color w:val="auto"/>
          <w:sz w:val="24"/>
          <w:szCs w:val="24"/>
        </w:rPr>
        <w:t>художественно­творческой</w:t>
      </w:r>
      <w:proofErr w:type="spellEnd"/>
      <w:r w:rsidRPr="00610A82">
        <w:rPr>
          <w:rFonts w:ascii="Times New Roman" w:hAnsi="Times New Roman"/>
          <w:b/>
          <w:bCs/>
          <w:iCs/>
          <w:color w:val="auto"/>
          <w:sz w:val="24"/>
          <w:szCs w:val="24"/>
        </w:rPr>
        <w:t xml:space="preserve"> деятельности</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z w:val="24"/>
          <w:szCs w:val="24"/>
        </w:rPr>
        <w:lastRenderedPageBreak/>
        <w:t xml:space="preserve">Участие в различных видах изобразительной, </w:t>
      </w:r>
      <w:proofErr w:type="spellStart"/>
      <w:r w:rsidRPr="00610A82">
        <w:rPr>
          <w:rFonts w:ascii="Times New Roman" w:hAnsi="Times New Roman"/>
          <w:color w:val="auto"/>
          <w:sz w:val="24"/>
          <w:szCs w:val="24"/>
        </w:rPr>
        <w:t>декоративно­прикладной</w:t>
      </w:r>
      <w:proofErr w:type="spellEnd"/>
      <w:r w:rsidRPr="00610A82">
        <w:rPr>
          <w:rFonts w:ascii="Times New Roman" w:hAnsi="Times New Roman"/>
          <w:color w:val="auto"/>
          <w:sz w:val="24"/>
          <w:szCs w:val="24"/>
        </w:rPr>
        <w:t xml:space="preserve"> и </w:t>
      </w:r>
      <w:proofErr w:type="spellStart"/>
      <w:r w:rsidRPr="00610A82">
        <w:rPr>
          <w:rFonts w:ascii="Times New Roman" w:hAnsi="Times New Roman"/>
          <w:color w:val="auto"/>
          <w:sz w:val="24"/>
          <w:szCs w:val="24"/>
        </w:rPr>
        <w:t>художественно­конструкторской</w:t>
      </w:r>
      <w:proofErr w:type="spellEnd"/>
      <w:r w:rsidRPr="00610A82">
        <w:rPr>
          <w:rFonts w:ascii="Times New Roman" w:hAnsi="Times New Roman"/>
          <w:color w:val="auto"/>
          <w:sz w:val="24"/>
          <w:szCs w:val="24"/>
        </w:rPr>
        <w:t xml:space="preserve"> деятельности.</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pacing w:val="2"/>
          <w:sz w:val="24"/>
          <w:szCs w:val="24"/>
        </w:rPr>
        <w:t xml:space="preserve">Освоение основ рисунка, живописи, скульптуры, </w:t>
      </w:r>
      <w:proofErr w:type="spellStart"/>
      <w:r w:rsidRPr="00610A82">
        <w:rPr>
          <w:rFonts w:ascii="Times New Roman" w:hAnsi="Times New Roman"/>
          <w:color w:val="auto"/>
          <w:spacing w:val="2"/>
          <w:sz w:val="24"/>
          <w:szCs w:val="24"/>
        </w:rPr>
        <w:t>деко</w:t>
      </w:r>
      <w:r w:rsidRPr="00610A82">
        <w:rPr>
          <w:rFonts w:ascii="Times New Roman" w:hAnsi="Times New Roman"/>
          <w:color w:val="auto"/>
          <w:sz w:val="24"/>
          <w:szCs w:val="24"/>
        </w:rPr>
        <w:t>ративно­прикладного</w:t>
      </w:r>
      <w:proofErr w:type="spellEnd"/>
      <w:r w:rsidRPr="00610A82">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pacing w:val="2"/>
          <w:sz w:val="24"/>
          <w:szCs w:val="24"/>
        </w:rPr>
        <w:t>Овладение основами художественной грамоты: компози</w:t>
      </w:r>
      <w:r w:rsidRPr="00610A82">
        <w:rPr>
          <w:rFonts w:ascii="Times New Roman" w:hAnsi="Times New Roman"/>
          <w:color w:val="auto"/>
          <w:sz w:val="24"/>
          <w:szCs w:val="24"/>
        </w:rPr>
        <w:t xml:space="preserve">цией, формой, ритмом, линией, цветом, объемом, фактурой. </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610A82">
        <w:rPr>
          <w:rFonts w:ascii="Times New Roman" w:hAnsi="Times New Roman"/>
          <w:color w:val="auto"/>
          <w:sz w:val="24"/>
          <w:szCs w:val="24"/>
        </w:rPr>
        <w:t>бумагопластики</w:t>
      </w:r>
      <w:proofErr w:type="spellEnd"/>
      <w:r w:rsidRPr="00610A82">
        <w:rPr>
          <w:rFonts w:ascii="Times New Roman" w:hAnsi="Times New Roman"/>
          <w:color w:val="auto"/>
          <w:sz w:val="24"/>
          <w:szCs w:val="24"/>
        </w:rPr>
        <w:t>.</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pacing w:val="2"/>
          <w:sz w:val="24"/>
          <w:szCs w:val="24"/>
        </w:rPr>
        <w:t>Выбор и применение выразительных средств для реали</w:t>
      </w:r>
      <w:r w:rsidRPr="00610A8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z w:val="24"/>
          <w:szCs w:val="24"/>
        </w:rPr>
        <w:t xml:space="preserve">Передача настроения в творческой работе с помощью цвета, </w:t>
      </w:r>
      <w:r w:rsidRPr="00610A82">
        <w:rPr>
          <w:rFonts w:ascii="Times New Roman" w:hAnsi="Times New Roman"/>
          <w:iCs/>
          <w:color w:val="auto"/>
          <w:sz w:val="24"/>
          <w:szCs w:val="24"/>
        </w:rPr>
        <w:t>тона</w:t>
      </w:r>
      <w:r w:rsidRPr="00610A82">
        <w:rPr>
          <w:rFonts w:ascii="Times New Roman" w:hAnsi="Times New Roman"/>
          <w:color w:val="auto"/>
          <w:sz w:val="24"/>
          <w:szCs w:val="24"/>
        </w:rPr>
        <w:t xml:space="preserve">, композиции, пространства, линии, штриха, пятна, объема, </w:t>
      </w:r>
      <w:r w:rsidRPr="00610A82">
        <w:rPr>
          <w:rFonts w:ascii="Times New Roman" w:hAnsi="Times New Roman"/>
          <w:iCs/>
          <w:color w:val="auto"/>
          <w:sz w:val="24"/>
          <w:szCs w:val="24"/>
        </w:rPr>
        <w:t>фактуры материала</w:t>
      </w:r>
      <w:r w:rsidRPr="00610A82">
        <w:rPr>
          <w:rFonts w:ascii="Times New Roman" w:hAnsi="Times New Roman"/>
          <w:color w:val="auto"/>
          <w:sz w:val="24"/>
          <w:szCs w:val="24"/>
        </w:rPr>
        <w:t>.</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pacing w:val="2"/>
          <w:sz w:val="24"/>
          <w:szCs w:val="24"/>
        </w:rPr>
        <w:t>Использование в индивидуальной и коллективной дея</w:t>
      </w:r>
      <w:r w:rsidRPr="00610A82">
        <w:rPr>
          <w:rFonts w:ascii="Times New Roman" w:hAnsi="Times New Roman"/>
          <w:color w:val="auto"/>
          <w:sz w:val="24"/>
          <w:szCs w:val="24"/>
        </w:rPr>
        <w:t xml:space="preserve">тельности различных художественных техник и материалов: </w:t>
      </w:r>
      <w:r w:rsidRPr="00610A82">
        <w:rPr>
          <w:rFonts w:ascii="Times New Roman" w:hAnsi="Times New Roman"/>
          <w:iCs/>
          <w:color w:val="auto"/>
          <w:spacing w:val="2"/>
          <w:sz w:val="24"/>
          <w:szCs w:val="24"/>
        </w:rPr>
        <w:t>коллажа</w:t>
      </w:r>
      <w:r w:rsidRPr="00610A82">
        <w:rPr>
          <w:rFonts w:ascii="Times New Roman" w:hAnsi="Times New Roman"/>
          <w:color w:val="auto"/>
          <w:spacing w:val="2"/>
          <w:sz w:val="24"/>
          <w:szCs w:val="24"/>
        </w:rPr>
        <w:t xml:space="preserve">, </w:t>
      </w:r>
      <w:proofErr w:type="spellStart"/>
      <w:r w:rsidRPr="00610A82">
        <w:rPr>
          <w:rFonts w:ascii="Times New Roman" w:hAnsi="Times New Roman"/>
          <w:iCs/>
          <w:color w:val="auto"/>
          <w:spacing w:val="2"/>
          <w:sz w:val="24"/>
          <w:szCs w:val="24"/>
        </w:rPr>
        <w:t>граттажа</w:t>
      </w:r>
      <w:proofErr w:type="spellEnd"/>
      <w:r w:rsidRPr="00610A82">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610A82">
        <w:rPr>
          <w:rFonts w:ascii="Times New Roman" w:hAnsi="Times New Roman"/>
          <w:iCs/>
          <w:color w:val="auto"/>
          <w:spacing w:val="2"/>
          <w:sz w:val="24"/>
          <w:szCs w:val="24"/>
        </w:rPr>
        <w:t>пастели</w:t>
      </w:r>
      <w:r w:rsidRPr="00610A82">
        <w:rPr>
          <w:rFonts w:ascii="Times New Roman" w:hAnsi="Times New Roman"/>
          <w:color w:val="auto"/>
          <w:spacing w:val="2"/>
          <w:sz w:val="24"/>
          <w:szCs w:val="24"/>
        </w:rPr>
        <w:t xml:space="preserve">, </w:t>
      </w:r>
      <w:r w:rsidRPr="00610A82">
        <w:rPr>
          <w:rFonts w:ascii="Times New Roman" w:hAnsi="Times New Roman"/>
          <w:iCs/>
          <w:color w:val="auto"/>
          <w:spacing w:val="2"/>
          <w:sz w:val="24"/>
          <w:szCs w:val="24"/>
        </w:rPr>
        <w:t>восковых</w:t>
      </w:r>
      <w:r w:rsidRPr="00610A82">
        <w:rPr>
          <w:rFonts w:ascii="Times New Roman" w:hAnsi="Times New Roman"/>
          <w:iCs/>
          <w:color w:val="auto"/>
          <w:sz w:val="24"/>
          <w:szCs w:val="24"/>
        </w:rPr>
        <w:t xml:space="preserve"> мелков</w:t>
      </w:r>
      <w:r w:rsidRPr="00610A82">
        <w:rPr>
          <w:rFonts w:ascii="Times New Roman" w:hAnsi="Times New Roman"/>
          <w:color w:val="auto"/>
          <w:sz w:val="24"/>
          <w:szCs w:val="24"/>
        </w:rPr>
        <w:t xml:space="preserve">, </w:t>
      </w:r>
      <w:r w:rsidRPr="00610A82">
        <w:rPr>
          <w:rFonts w:ascii="Times New Roman" w:hAnsi="Times New Roman"/>
          <w:iCs/>
          <w:color w:val="auto"/>
          <w:sz w:val="24"/>
          <w:szCs w:val="24"/>
        </w:rPr>
        <w:t>туши</w:t>
      </w:r>
      <w:r w:rsidRPr="00610A82">
        <w:rPr>
          <w:rFonts w:ascii="Times New Roman" w:hAnsi="Times New Roman"/>
          <w:color w:val="auto"/>
          <w:sz w:val="24"/>
          <w:szCs w:val="24"/>
        </w:rPr>
        <w:t xml:space="preserve">, карандаша, фломастеров, </w:t>
      </w:r>
      <w:r w:rsidRPr="00610A82">
        <w:rPr>
          <w:rFonts w:ascii="Times New Roman" w:hAnsi="Times New Roman"/>
          <w:iCs/>
          <w:color w:val="auto"/>
          <w:sz w:val="24"/>
          <w:szCs w:val="24"/>
        </w:rPr>
        <w:t>пластилина</w:t>
      </w:r>
      <w:r w:rsidRPr="00610A82">
        <w:rPr>
          <w:rFonts w:ascii="Times New Roman" w:hAnsi="Times New Roman"/>
          <w:color w:val="auto"/>
          <w:sz w:val="24"/>
          <w:szCs w:val="24"/>
        </w:rPr>
        <w:t xml:space="preserve">, </w:t>
      </w:r>
      <w:r w:rsidRPr="00610A82">
        <w:rPr>
          <w:rFonts w:ascii="Times New Roman" w:hAnsi="Times New Roman"/>
          <w:iCs/>
          <w:color w:val="auto"/>
          <w:sz w:val="24"/>
          <w:szCs w:val="24"/>
        </w:rPr>
        <w:t>глины</w:t>
      </w:r>
      <w:r w:rsidRPr="00610A82">
        <w:rPr>
          <w:rFonts w:ascii="Times New Roman" w:hAnsi="Times New Roman"/>
          <w:color w:val="auto"/>
          <w:sz w:val="24"/>
          <w:szCs w:val="24"/>
        </w:rPr>
        <w:t>, подручных и природных материалов.</w:t>
      </w:r>
    </w:p>
    <w:p w:rsidR="00790E9D" w:rsidRPr="00610A82" w:rsidRDefault="00790E9D" w:rsidP="00790E9D">
      <w:pPr>
        <w:pStyle w:val="ad"/>
        <w:numPr>
          <w:ilvl w:val="0"/>
          <w:numId w:val="7"/>
        </w:numPr>
        <w:spacing w:line="240" w:lineRule="auto"/>
        <w:rPr>
          <w:rFonts w:ascii="Times New Roman" w:hAnsi="Times New Roman"/>
          <w:color w:val="auto"/>
          <w:sz w:val="24"/>
          <w:szCs w:val="24"/>
        </w:rPr>
      </w:pPr>
      <w:r w:rsidRPr="00610A82">
        <w:rPr>
          <w:rFonts w:ascii="Times New Roman" w:hAnsi="Times New Roman"/>
          <w:color w:val="auto"/>
          <w:spacing w:val="-2"/>
          <w:sz w:val="24"/>
          <w:szCs w:val="24"/>
        </w:rPr>
        <w:t xml:space="preserve">Участие в обсуждении содержания и выразительных средств </w:t>
      </w:r>
      <w:r w:rsidRPr="00610A82">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790E9D" w:rsidRPr="001C3E8A" w:rsidRDefault="00790E9D" w:rsidP="00790E9D">
      <w:pPr>
        <w:pStyle w:val="ad"/>
        <w:numPr>
          <w:ilvl w:val="0"/>
          <w:numId w:val="7"/>
        </w:numPr>
        <w:spacing w:line="240" w:lineRule="auto"/>
        <w:rPr>
          <w:rFonts w:ascii="Times New Roman" w:hAnsi="Times New Roman"/>
          <w:color w:val="auto"/>
          <w:sz w:val="28"/>
          <w:szCs w:val="28"/>
          <w:highlight w:val="yellow"/>
        </w:rPr>
      </w:pPr>
    </w:p>
    <w:p w:rsidR="002E4D1E" w:rsidRPr="00EF0F3E" w:rsidRDefault="002E4D1E" w:rsidP="002E4D1E">
      <w:pPr>
        <w:pStyle w:val="21"/>
        <w:spacing w:line="240" w:lineRule="auto"/>
        <w:ind w:left="680" w:firstLine="0"/>
        <w:rPr>
          <w:szCs w:val="28"/>
        </w:rPr>
      </w:pPr>
    </w:p>
    <w:p w:rsidR="002E4D1E" w:rsidRPr="001C3E8A" w:rsidRDefault="002E4D1E" w:rsidP="002E4D1E">
      <w:pPr>
        <w:pStyle w:val="a3"/>
        <w:numPr>
          <w:ilvl w:val="0"/>
          <w:numId w:val="7"/>
        </w:numPr>
        <w:spacing w:after="0" w:line="100" w:lineRule="atLeast"/>
        <w:jc w:val="both"/>
        <w:rPr>
          <w:rFonts w:ascii="Times New Roman" w:eastAsia="Times New Roman" w:hAnsi="Times New Roman" w:cs="Times New Roman"/>
          <w:b/>
          <w:bCs/>
          <w:color w:val="000000"/>
          <w:sz w:val="24"/>
          <w:szCs w:val="24"/>
        </w:rPr>
      </w:pPr>
      <w:r w:rsidRPr="001C3E8A">
        <w:rPr>
          <w:rFonts w:ascii="Times New Roman" w:eastAsia="Calibri" w:hAnsi="Times New Roman" w:cs="Times New Roman"/>
          <w:b/>
          <w:sz w:val="28"/>
          <w:szCs w:val="24"/>
          <w:u w:val="single"/>
        </w:rPr>
        <w:t>Содержание учебного предмета.</w:t>
      </w:r>
      <w:r w:rsidRPr="001C3E8A">
        <w:rPr>
          <w:rFonts w:ascii="Times New Roman" w:eastAsia="Times New Roman" w:hAnsi="Times New Roman" w:cs="Times New Roman"/>
          <w:b/>
          <w:bCs/>
          <w:color w:val="000000"/>
          <w:sz w:val="24"/>
          <w:szCs w:val="24"/>
        </w:rPr>
        <w:t xml:space="preserve"> </w:t>
      </w:r>
    </w:p>
    <w:p w:rsidR="002E4D1E" w:rsidRPr="001C3E8A" w:rsidRDefault="002E4D1E" w:rsidP="002E4D1E">
      <w:pPr>
        <w:pStyle w:val="a3"/>
        <w:numPr>
          <w:ilvl w:val="0"/>
          <w:numId w:val="7"/>
        </w:numPr>
        <w:spacing w:after="0" w:line="100" w:lineRule="atLeast"/>
        <w:jc w:val="both"/>
        <w:rPr>
          <w:rFonts w:ascii="Times New Roman" w:eastAsia="Times New Roman" w:hAnsi="Times New Roman" w:cs="Times New Roman"/>
          <w:color w:val="000000"/>
          <w:sz w:val="24"/>
          <w:szCs w:val="24"/>
        </w:rPr>
      </w:pPr>
    </w:p>
    <w:p w:rsidR="002E4D1E" w:rsidRPr="001C3E8A" w:rsidRDefault="002E4D1E" w:rsidP="002E4D1E">
      <w:pPr>
        <w:pStyle w:val="a3"/>
        <w:numPr>
          <w:ilvl w:val="0"/>
          <w:numId w:val="7"/>
        </w:numPr>
        <w:shd w:val="clear" w:color="auto" w:fill="FFFFFF"/>
        <w:spacing w:after="0" w:line="100" w:lineRule="atLeast"/>
        <w:jc w:val="center"/>
        <w:rPr>
          <w:rFonts w:ascii="Times New Roman" w:eastAsia="Calibri" w:hAnsi="Times New Roman" w:cs="Times New Roman"/>
          <w:b/>
          <w:bCs/>
          <w:sz w:val="24"/>
          <w:szCs w:val="24"/>
        </w:rPr>
      </w:pPr>
      <w:r w:rsidRPr="001C3E8A">
        <w:rPr>
          <w:rFonts w:ascii="Times New Roman" w:eastAsia="Times New Roman" w:hAnsi="Times New Roman" w:cs="Times New Roman"/>
          <w:color w:val="000000"/>
          <w:sz w:val="24"/>
          <w:szCs w:val="24"/>
        </w:rPr>
        <w:t xml:space="preserve"> </w:t>
      </w:r>
      <w:r w:rsidRPr="001C3E8A">
        <w:rPr>
          <w:rFonts w:ascii="Times New Roman" w:eastAsia="Calibri" w:hAnsi="Times New Roman" w:cs="Times New Roman"/>
          <w:b/>
          <w:bCs/>
          <w:sz w:val="24"/>
          <w:szCs w:val="24"/>
        </w:rPr>
        <w:t>1 класс</w:t>
      </w:r>
    </w:p>
    <w:p w:rsidR="002E4D1E" w:rsidRPr="001C3E8A" w:rsidRDefault="002E4D1E" w:rsidP="002E4D1E">
      <w:pPr>
        <w:pStyle w:val="a3"/>
        <w:numPr>
          <w:ilvl w:val="0"/>
          <w:numId w:val="7"/>
        </w:numPr>
        <w:shd w:val="clear" w:color="auto" w:fill="FFFFFF"/>
        <w:spacing w:after="0" w:line="100" w:lineRule="atLeast"/>
        <w:jc w:val="center"/>
        <w:rPr>
          <w:rFonts w:ascii="Times New Roman" w:eastAsia="Calibri" w:hAnsi="Times New Roman" w:cs="Times New Roman"/>
          <w:b/>
          <w:sz w:val="24"/>
          <w:szCs w:val="24"/>
        </w:rPr>
      </w:pPr>
      <w:r w:rsidRPr="001C3E8A">
        <w:rPr>
          <w:rFonts w:ascii="Times New Roman" w:eastAsia="Calibri" w:hAnsi="Times New Roman" w:cs="Times New Roman"/>
          <w:b/>
          <w:bCs/>
          <w:sz w:val="24"/>
          <w:szCs w:val="24"/>
        </w:rPr>
        <w:t>Ты изображаешь, украшаешь и строишь.</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b/>
          <w:sz w:val="24"/>
          <w:szCs w:val="24"/>
        </w:rPr>
        <w:t>Ты учишься изображать. Знакомство с мастером изображения (9 ч)</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Первичный опыт работы художественными материалами, эстетическая оценка их выразительных возможностей.</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Изображения всюду вокруг нас.</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Мастер Изображения учит видеть.</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Изображать можно пятном.</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Изображать можно в объеме.</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Изображать можно линией.</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Разноцветные краски.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Изображать можно и то, что невидимо.</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b/>
          <w:sz w:val="24"/>
          <w:szCs w:val="24"/>
        </w:rPr>
      </w:pPr>
      <w:r w:rsidRPr="001C3E8A">
        <w:rPr>
          <w:rFonts w:ascii="Times New Roman" w:eastAsia="Calibri" w:hAnsi="Times New Roman" w:cs="Times New Roman"/>
          <w:sz w:val="24"/>
          <w:szCs w:val="24"/>
        </w:rPr>
        <w:t>Художники и зрители (обобщение темы).</w:t>
      </w:r>
    </w:p>
    <w:p w:rsidR="002E4D1E" w:rsidRPr="001C3E8A" w:rsidRDefault="002E4D1E" w:rsidP="002E4D1E">
      <w:pPr>
        <w:pStyle w:val="a3"/>
        <w:numPr>
          <w:ilvl w:val="0"/>
          <w:numId w:val="7"/>
        </w:numPr>
        <w:tabs>
          <w:tab w:val="left" w:pos="4080"/>
          <w:tab w:val="center" w:pos="5329"/>
        </w:tabs>
        <w:spacing w:after="0" w:line="100" w:lineRule="atLeast"/>
        <w:rPr>
          <w:rFonts w:ascii="Times New Roman" w:eastAsia="Calibri" w:hAnsi="Times New Roman" w:cs="Times New Roman"/>
          <w:sz w:val="24"/>
          <w:szCs w:val="24"/>
        </w:rPr>
      </w:pPr>
      <w:r w:rsidRPr="001C3E8A">
        <w:rPr>
          <w:rFonts w:ascii="Times New Roman" w:eastAsia="Times New Roman" w:hAnsi="Times New Roman" w:cs="Times New Roman"/>
          <w:b/>
          <w:sz w:val="24"/>
          <w:szCs w:val="24"/>
        </w:rPr>
        <w:t>Ты учишься украшать. Знакомство с мастером украшения. (8 ч)</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1C3E8A">
        <w:rPr>
          <w:rFonts w:ascii="Times New Roman" w:eastAsia="Calibri" w:hAnsi="Times New Roman" w:cs="Times New Roman"/>
          <w:b/>
          <w:sz w:val="24"/>
          <w:szCs w:val="24"/>
        </w:rPr>
        <w:t xml:space="preserve"> </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Первичный опыт владения художественными материалами и техниками (аппликация, </w:t>
      </w:r>
      <w:proofErr w:type="spellStart"/>
      <w:r w:rsidRPr="001C3E8A">
        <w:rPr>
          <w:rFonts w:ascii="Times New Roman" w:eastAsia="Calibri" w:hAnsi="Times New Roman" w:cs="Times New Roman"/>
          <w:sz w:val="24"/>
          <w:szCs w:val="24"/>
        </w:rPr>
        <w:t>бумагопластика</w:t>
      </w:r>
      <w:proofErr w:type="spellEnd"/>
      <w:r w:rsidRPr="001C3E8A">
        <w:rPr>
          <w:rFonts w:ascii="Times New Roman" w:eastAsia="Calibri" w:hAnsi="Times New Roman" w:cs="Times New Roman"/>
          <w:sz w:val="24"/>
          <w:szCs w:val="24"/>
        </w:rPr>
        <w:t>, коллаж, монотипия). Первичный опыт коллективной деятельности.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Мир полон украшений.</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Цветы.</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Красоту надо уметь замечать.</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lastRenderedPageBreak/>
        <w:t>Узоры на крыльях. Ритм пятен.</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Красивые рыбы. Монотипия.</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Украшения птиц. Объёмная аппликация.</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Узоры, которые создали люди.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Как украшает себя человек.</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b/>
          <w:sz w:val="24"/>
          <w:szCs w:val="24"/>
        </w:rPr>
      </w:pPr>
      <w:r w:rsidRPr="001C3E8A">
        <w:rPr>
          <w:rFonts w:ascii="Times New Roman" w:eastAsia="Calibri" w:hAnsi="Times New Roman" w:cs="Times New Roman"/>
          <w:sz w:val="24"/>
          <w:szCs w:val="24"/>
        </w:rPr>
        <w:t>Мастер Украшения помогает сделать праздник (обобщение темы).</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Times New Roman" w:hAnsi="Times New Roman" w:cs="Times New Roman"/>
          <w:b/>
          <w:sz w:val="24"/>
          <w:szCs w:val="24"/>
        </w:rPr>
        <w:t>Ты учишься строить. Знакомство с мастером постройки. (11 ч)</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Разные типы построек. Первичные умения видеть конструкцию, т. е. построение предмета. </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sz w:val="24"/>
          <w:szCs w:val="24"/>
        </w:rPr>
        <w:t>Первичный опыт владения художественными материалами и техниками конструирования. Первичный опыт коллективной работы.</w:t>
      </w:r>
      <w:r w:rsidRPr="001C3E8A">
        <w:rPr>
          <w:rFonts w:ascii="Times New Roman" w:eastAsia="Calibri" w:hAnsi="Times New Roman" w:cs="Times New Roman"/>
          <w:b/>
          <w:sz w:val="24"/>
          <w:szCs w:val="24"/>
        </w:rPr>
        <w:t xml:space="preserve"> </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Постройки в нашей жизни.</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Дома бывают разными.</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Домики, которые построила природа.</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Дом снаружи и внутри.</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Строим город.</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Все имеет свое строение.</w:t>
      </w:r>
    </w:p>
    <w:p w:rsidR="002E4D1E" w:rsidRPr="001C3E8A" w:rsidRDefault="002E4D1E" w:rsidP="002E4D1E">
      <w:pPr>
        <w:pStyle w:val="a3"/>
        <w:numPr>
          <w:ilvl w:val="0"/>
          <w:numId w:val="7"/>
        </w:numPr>
        <w:shd w:val="clear" w:color="auto" w:fill="FFFFFF"/>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Строим вещи.</w:t>
      </w:r>
    </w:p>
    <w:p w:rsidR="002E4D1E" w:rsidRPr="001C3E8A" w:rsidRDefault="002E4D1E" w:rsidP="002E4D1E">
      <w:pPr>
        <w:pStyle w:val="a3"/>
        <w:numPr>
          <w:ilvl w:val="0"/>
          <w:numId w:val="7"/>
        </w:numPr>
        <w:shd w:val="clear" w:color="auto" w:fill="FFFFFF"/>
        <w:spacing w:after="0" w:line="100" w:lineRule="atLeast"/>
        <w:rPr>
          <w:rFonts w:ascii="Times New Roman" w:eastAsia="Times New Roman" w:hAnsi="Times New Roman" w:cs="Times New Roman"/>
          <w:b/>
          <w:sz w:val="24"/>
          <w:szCs w:val="24"/>
        </w:rPr>
      </w:pPr>
      <w:r w:rsidRPr="001C3E8A">
        <w:rPr>
          <w:rFonts w:ascii="Times New Roman" w:eastAsia="Calibri" w:hAnsi="Times New Roman" w:cs="Times New Roman"/>
          <w:bCs/>
          <w:sz w:val="24"/>
          <w:szCs w:val="24"/>
        </w:rPr>
        <w:t>Город, в котором мы живем (экскурсия, обобщение темы).</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2E4D1E" w:rsidRPr="001C3E8A" w:rsidRDefault="002E4D1E" w:rsidP="002E4D1E">
      <w:pPr>
        <w:pStyle w:val="a3"/>
        <w:numPr>
          <w:ilvl w:val="0"/>
          <w:numId w:val="7"/>
        </w:numPr>
        <w:spacing w:after="0" w:line="100" w:lineRule="atLeast"/>
        <w:jc w:val="both"/>
        <w:rPr>
          <w:rFonts w:ascii="Times New Roman" w:eastAsia="Calibri" w:hAnsi="Times New Roman" w:cs="Times New Roman"/>
          <w:bCs/>
          <w:sz w:val="24"/>
          <w:szCs w:val="24"/>
        </w:rPr>
      </w:pPr>
      <w:r w:rsidRPr="001C3E8A">
        <w:rPr>
          <w:rFonts w:ascii="Times New Roman" w:eastAsia="Calibri" w:hAnsi="Times New Roman" w:cs="Times New Roman"/>
          <w:sz w:val="24"/>
          <w:szCs w:val="24"/>
        </w:rPr>
        <w:t xml:space="preserve">Наблюдение природы и природных объектов. Эстетическое восприятие природы. Художественно-образное видение окружающего мира. </w:t>
      </w:r>
    </w:p>
    <w:p w:rsidR="002E4D1E" w:rsidRPr="001C3E8A" w:rsidRDefault="002E4D1E" w:rsidP="002E4D1E">
      <w:pPr>
        <w:pStyle w:val="a3"/>
        <w:numPr>
          <w:ilvl w:val="0"/>
          <w:numId w:val="7"/>
        </w:numPr>
        <w:spacing w:after="0" w:line="100" w:lineRule="atLeast"/>
        <w:jc w:val="both"/>
        <w:rPr>
          <w:rFonts w:ascii="Times New Roman" w:eastAsia="Times New Roman" w:hAnsi="Times New Roman" w:cs="Times New Roman"/>
          <w:sz w:val="24"/>
          <w:szCs w:val="24"/>
        </w:rPr>
      </w:pPr>
      <w:r w:rsidRPr="001C3E8A">
        <w:rPr>
          <w:rFonts w:ascii="Times New Roman" w:eastAsia="Calibri" w:hAnsi="Times New Roman" w:cs="Times New Roman"/>
          <w:bCs/>
          <w:sz w:val="24"/>
          <w:szCs w:val="24"/>
        </w:rPr>
        <w:t xml:space="preserve">Навыки </w:t>
      </w:r>
      <w:r w:rsidRPr="001C3E8A">
        <w:rPr>
          <w:rFonts w:ascii="Times New Roman" w:eastAsia="Calibri" w:hAnsi="Times New Roman" w:cs="Times New Roman"/>
          <w:sz w:val="24"/>
          <w:szCs w:val="24"/>
        </w:rPr>
        <w:t>коллективной творческой деятельности.</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sz w:val="24"/>
          <w:szCs w:val="24"/>
        </w:rPr>
      </w:pPr>
      <w:r w:rsidRPr="001C3E8A">
        <w:rPr>
          <w:rFonts w:ascii="Times New Roman" w:eastAsia="Times New Roman" w:hAnsi="Times New Roman" w:cs="Times New Roman"/>
          <w:sz w:val="24"/>
          <w:szCs w:val="24"/>
        </w:rPr>
        <w:t>Три Брата-Мастера всегда трудятся вместе.</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sz w:val="24"/>
          <w:szCs w:val="24"/>
        </w:rPr>
      </w:pPr>
      <w:r w:rsidRPr="001C3E8A">
        <w:rPr>
          <w:rFonts w:ascii="Times New Roman" w:eastAsia="Times New Roman" w:hAnsi="Times New Roman" w:cs="Times New Roman"/>
          <w:sz w:val="24"/>
          <w:szCs w:val="24"/>
        </w:rPr>
        <w:t xml:space="preserve">    Праздник весны.</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sz w:val="24"/>
          <w:szCs w:val="24"/>
        </w:rPr>
      </w:pPr>
      <w:r w:rsidRPr="001C3E8A">
        <w:rPr>
          <w:rFonts w:ascii="Times New Roman" w:eastAsia="Times New Roman" w:hAnsi="Times New Roman" w:cs="Times New Roman"/>
          <w:sz w:val="24"/>
          <w:szCs w:val="24"/>
        </w:rPr>
        <w:t>Сказочная страна.</w:t>
      </w:r>
    </w:p>
    <w:p w:rsidR="002E4D1E" w:rsidRPr="001C3E8A" w:rsidRDefault="002E4D1E" w:rsidP="002E4D1E">
      <w:pPr>
        <w:pStyle w:val="a3"/>
        <w:numPr>
          <w:ilvl w:val="0"/>
          <w:numId w:val="7"/>
        </w:numPr>
        <w:tabs>
          <w:tab w:val="left" w:pos="6795"/>
        </w:tabs>
        <w:spacing w:after="0" w:line="100" w:lineRule="atLeast"/>
        <w:rPr>
          <w:rFonts w:ascii="Times New Roman" w:eastAsia="Times New Roman" w:hAnsi="Times New Roman" w:cs="Times New Roman"/>
          <w:sz w:val="24"/>
          <w:szCs w:val="24"/>
        </w:rPr>
      </w:pPr>
      <w:r w:rsidRPr="001C3E8A">
        <w:rPr>
          <w:rFonts w:ascii="Times New Roman" w:eastAsia="Times New Roman" w:hAnsi="Times New Roman" w:cs="Times New Roman"/>
          <w:sz w:val="24"/>
          <w:szCs w:val="24"/>
        </w:rPr>
        <w:t>Времена года (экскурсия)</w:t>
      </w:r>
      <w:r w:rsidRPr="001C3E8A">
        <w:rPr>
          <w:rFonts w:ascii="Times New Roman" w:eastAsia="Times New Roman" w:hAnsi="Times New Roman" w:cs="Times New Roman"/>
          <w:sz w:val="24"/>
          <w:szCs w:val="24"/>
        </w:rPr>
        <w:tab/>
      </w:r>
    </w:p>
    <w:p w:rsidR="002E4D1E" w:rsidRPr="001C3E8A" w:rsidRDefault="002E4D1E" w:rsidP="002E4D1E">
      <w:pPr>
        <w:pStyle w:val="a3"/>
        <w:numPr>
          <w:ilvl w:val="0"/>
          <w:numId w:val="7"/>
        </w:numPr>
        <w:spacing w:after="0" w:line="100" w:lineRule="atLeast"/>
        <w:rPr>
          <w:rFonts w:ascii="Times New Roman" w:eastAsia="Calibri" w:hAnsi="Times New Roman" w:cs="Times New Roman"/>
          <w:b/>
          <w:bCs/>
          <w:sz w:val="24"/>
          <w:szCs w:val="24"/>
        </w:rPr>
      </w:pPr>
      <w:r w:rsidRPr="001C3E8A">
        <w:rPr>
          <w:rFonts w:ascii="Times New Roman" w:eastAsia="Times New Roman" w:hAnsi="Times New Roman" w:cs="Times New Roman"/>
          <w:sz w:val="24"/>
          <w:szCs w:val="24"/>
        </w:rPr>
        <w:t>Здравствуй, лето!  Урок любования (обобщение темы).</w:t>
      </w:r>
    </w:p>
    <w:p w:rsidR="002E4D1E" w:rsidRPr="001C3E8A" w:rsidRDefault="002E4D1E" w:rsidP="002E4D1E">
      <w:pPr>
        <w:pStyle w:val="a3"/>
        <w:numPr>
          <w:ilvl w:val="0"/>
          <w:numId w:val="7"/>
        </w:numPr>
        <w:spacing w:after="0" w:line="100" w:lineRule="atLeast"/>
        <w:jc w:val="center"/>
        <w:rPr>
          <w:rFonts w:ascii="Times New Roman" w:eastAsia="Calibri" w:hAnsi="Times New Roman" w:cs="Times New Roman"/>
          <w:b/>
          <w:bCs/>
          <w:color w:val="FF0000"/>
          <w:sz w:val="24"/>
          <w:szCs w:val="24"/>
        </w:rPr>
      </w:pPr>
      <w:r w:rsidRPr="001C3E8A">
        <w:rPr>
          <w:rFonts w:ascii="Times New Roman" w:eastAsia="Calibri" w:hAnsi="Times New Roman" w:cs="Times New Roman"/>
          <w:b/>
          <w:bCs/>
          <w:sz w:val="24"/>
          <w:szCs w:val="24"/>
        </w:rPr>
        <w:t xml:space="preserve">2 класс </w:t>
      </w:r>
    </w:p>
    <w:p w:rsidR="002E4D1E" w:rsidRPr="001C3E8A" w:rsidRDefault="002E4D1E" w:rsidP="002E4D1E">
      <w:pPr>
        <w:pStyle w:val="a3"/>
        <w:numPr>
          <w:ilvl w:val="0"/>
          <w:numId w:val="7"/>
        </w:numPr>
        <w:spacing w:after="0" w:line="100" w:lineRule="atLeast"/>
        <w:jc w:val="center"/>
        <w:rPr>
          <w:rFonts w:ascii="Times New Roman" w:eastAsia="Calibri" w:hAnsi="Times New Roman" w:cs="Times New Roman"/>
          <w:b/>
          <w:bCs/>
          <w:color w:val="FF0000"/>
          <w:sz w:val="24"/>
          <w:szCs w:val="24"/>
        </w:rPr>
      </w:pPr>
    </w:p>
    <w:p w:rsidR="002E4D1E" w:rsidRPr="001C3E8A" w:rsidRDefault="002E4D1E" w:rsidP="002E4D1E">
      <w:pPr>
        <w:pStyle w:val="a3"/>
        <w:numPr>
          <w:ilvl w:val="0"/>
          <w:numId w:val="7"/>
        </w:numPr>
        <w:spacing w:after="0" w:line="100" w:lineRule="atLeast"/>
        <w:jc w:val="center"/>
        <w:rPr>
          <w:rFonts w:ascii="Times New Roman" w:eastAsia="Times New Roman" w:hAnsi="Times New Roman" w:cs="Times New Roman"/>
          <w:b/>
          <w:bCs/>
          <w:color w:val="000000"/>
          <w:sz w:val="24"/>
          <w:szCs w:val="24"/>
        </w:rPr>
      </w:pPr>
      <w:r w:rsidRPr="001C3E8A">
        <w:rPr>
          <w:rFonts w:ascii="Times New Roman" w:eastAsia="Times New Roman" w:hAnsi="Times New Roman" w:cs="Times New Roman"/>
          <w:b/>
          <w:bCs/>
          <w:color w:val="000000"/>
          <w:sz w:val="24"/>
          <w:szCs w:val="24"/>
        </w:rPr>
        <w:t>Искусство и ты. (35 ч.)</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b/>
          <w:bCs/>
          <w:color w:val="000000"/>
          <w:sz w:val="24"/>
          <w:szCs w:val="24"/>
        </w:rPr>
        <w:t>Чем и как работают художники (8 ч.)</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Три основные краски – красная, синяя, желтая.</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Пять красок — все богатство цвета и тона.</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Пастель и цветные мелки, акварель, их выразительные возможности.</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Выразительные возможности аппликации.</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Выразительные возможности графических материалов.</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Выразительность материалов для работы в объеме.</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Выразительные возможности бумаги.</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b/>
          <w:bCs/>
          <w:color w:val="000000"/>
          <w:sz w:val="24"/>
          <w:szCs w:val="24"/>
        </w:rPr>
      </w:pPr>
      <w:r w:rsidRPr="001C3E8A">
        <w:rPr>
          <w:rFonts w:ascii="Times New Roman" w:eastAsia="Times New Roman" w:hAnsi="Times New Roman" w:cs="Times New Roman"/>
          <w:color w:val="000000"/>
          <w:sz w:val="24"/>
          <w:szCs w:val="24"/>
        </w:rPr>
        <w:t>Для художника любой материал может стать выразительным (обобщение темы).</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b/>
          <w:bCs/>
          <w:color w:val="000000"/>
          <w:sz w:val="24"/>
          <w:szCs w:val="24"/>
        </w:rPr>
        <w:t>Реальность и фантазия(7 ч.)</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Изображение и реальность.</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Изображение и фантазия.</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Украшение и реальность.</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Украшение и фантазия.</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Постройка и реальность.</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Постройка и фантазия.</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b/>
          <w:bCs/>
          <w:color w:val="000000"/>
          <w:sz w:val="24"/>
          <w:szCs w:val="24"/>
        </w:rPr>
      </w:pPr>
      <w:r w:rsidRPr="001C3E8A">
        <w:rPr>
          <w:rFonts w:ascii="Times New Roman" w:eastAsia="Times New Roman" w:hAnsi="Times New Roman" w:cs="Times New Roman"/>
          <w:color w:val="000000"/>
          <w:sz w:val="24"/>
          <w:szCs w:val="24"/>
        </w:rPr>
        <w:lastRenderedPageBreak/>
        <w:t>Братья-Мастера Изображения, украшения и Постройки всегда работают вместе (обобщение темы).</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b/>
          <w:bCs/>
          <w:color w:val="000000"/>
          <w:sz w:val="24"/>
          <w:szCs w:val="24"/>
        </w:rPr>
        <w:t>О чём говорит искусство (1</w:t>
      </w:r>
      <w:r>
        <w:rPr>
          <w:rFonts w:ascii="Times New Roman" w:eastAsia="Times New Roman" w:hAnsi="Times New Roman" w:cs="Times New Roman"/>
          <w:b/>
          <w:bCs/>
          <w:color w:val="000000"/>
          <w:sz w:val="24"/>
          <w:szCs w:val="24"/>
        </w:rPr>
        <w:t>1</w:t>
      </w:r>
      <w:r w:rsidRPr="001C3E8A">
        <w:rPr>
          <w:rFonts w:ascii="Times New Roman" w:eastAsia="Times New Roman" w:hAnsi="Times New Roman" w:cs="Times New Roman"/>
          <w:b/>
          <w:bCs/>
          <w:color w:val="000000"/>
          <w:sz w:val="24"/>
          <w:szCs w:val="24"/>
        </w:rPr>
        <w:t>ч.)</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Выражение характера изображаемых животных.</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Выражение характера человека в изображении: мужской образ.</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Выражение характера человека в изображении: женский образ.</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Образ человека и его характер, выраженный в объеме.</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Изображение природы в различных состояниях.</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Выражение характера человека через украшение.</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Выражение намерений через украшение.</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b/>
          <w:bCs/>
          <w:color w:val="000000"/>
          <w:sz w:val="24"/>
          <w:szCs w:val="24"/>
        </w:rPr>
      </w:pPr>
      <w:r w:rsidRPr="001C3E8A">
        <w:rPr>
          <w:rFonts w:ascii="Times New Roman" w:eastAsia="Times New Roman" w:hAnsi="Times New Roman" w:cs="Times New Roman"/>
          <w:color w:val="000000"/>
          <w:sz w:val="24"/>
          <w:szCs w:val="24"/>
        </w:rPr>
        <w:t>В изображении, украшении, постройке человек выражает свои чувства, мысли, настроение, свое отношение к миру (обобщение темы).</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b/>
          <w:bCs/>
          <w:color w:val="000000"/>
          <w:sz w:val="24"/>
          <w:szCs w:val="24"/>
        </w:rPr>
        <w:t>Как говорит искусство (</w:t>
      </w:r>
      <w:r>
        <w:rPr>
          <w:rFonts w:ascii="Times New Roman" w:eastAsia="Times New Roman" w:hAnsi="Times New Roman" w:cs="Times New Roman"/>
          <w:b/>
          <w:bCs/>
          <w:color w:val="000000"/>
          <w:sz w:val="24"/>
          <w:szCs w:val="24"/>
        </w:rPr>
        <w:t>6</w:t>
      </w:r>
      <w:r w:rsidRPr="001C3E8A">
        <w:rPr>
          <w:rFonts w:ascii="Times New Roman" w:eastAsia="Times New Roman" w:hAnsi="Times New Roman" w:cs="Times New Roman"/>
          <w:b/>
          <w:bCs/>
          <w:color w:val="000000"/>
          <w:sz w:val="24"/>
          <w:szCs w:val="24"/>
        </w:rPr>
        <w:t>ч.)</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Цвет как средство выражения. Теплые и холодные цвета. Борьба теплого и холодного.</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Цвет как средство выражения: тихие (глухие) и звонкие цвета.</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Линия как средство выражения: ритм линий.</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Линия как средство выражения: характер линий.</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Ритм пятен как средство выражения.</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Пропорции выражают характер.</w:t>
      </w:r>
    </w:p>
    <w:p w:rsidR="002E4D1E" w:rsidRPr="001C3E8A" w:rsidRDefault="002E4D1E" w:rsidP="002E4D1E">
      <w:pPr>
        <w:pStyle w:val="a3"/>
        <w:numPr>
          <w:ilvl w:val="0"/>
          <w:numId w:val="7"/>
        </w:numPr>
        <w:spacing w:after="0" w:line="100" w:lineRule="atLeast"/>
        <w:rPr>
          <w:rFonts w:ascii="Times New Roman" w:eastAsia="Times New Roman" w:hAnsi="Times New Roman" w:cs="Times New Roman"/>
          <w:color w:val="000000"/>
          <w:sz w:val="24"/>
          <w:szCs w:val="24"/>
        </w:rPr>
      </w:pPr>
      <w:r w:rsidRPr="001C3E8A">
        <w:rPr>
          <w:rFonts w:ascii="Times New Roman" w:eastAsia="Times New Roman" w:hAnsi="Times New Roman" w:cs="Times New Roman"/>
          <w:color w:val="000000"/>
          <w:sz w:val="24"/>
          <w:szCs w:val="24"/>
        </w:rPr>
        <w:t>Ритм линий и пятен, цвет, пропорции — средства выразительности.</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bCs/>
          <w:color w:val="FF0000"/>
          <w:sz w:val="24"/>
          <w:szCs w:val="24"/>
        </w:rPr>
      </w:pPr>
      <w:r w:rsidRPr="001C3E8A">
        <w:rPr>
          <w:rFonts w:ascii="Times New Roman" w:eastAsia="Times New Roman" w:hAnsi="Times New Roman" w:cs="Times New Roman"/>
          <w:color w:val="000000"/>
          <w:sz w:val="24"/>
          <w:szCs w:val="24"/>
        </w:rPr>
        <w:t>Обобщающий урок года.</w:t>
      </w:r>
    </w:p>
    <w:p w:rsidR="002E4D1E" w:rsidRPr="001C3E8A" w:rsidRDefault="002E4D1E" w:rsidP="002E4D1E">
      <w:pPr>
        <w:pStyle w:val="a3"/>
        <w:numPr>
          <w:ilvl w:val="0"/>
          <w:numId w:val="7"/>
        </w:numPr>
        <w:spacing w:after="0" w:line="100" w:lineRule="atLeast"/>
        <w:jc w:val="center"/>
        <w:rPr>
          <w:rFonts w:ascii="Times New Roman" w:eastAsia="Calibri" w:hAnsi="Times New Roman" w:cs="Times New Roman"/>
          <w:b/>
          <w:bCs/>
          <w:color w:val="FF0000"/>
          <w:sz w:val="24"/>
          <w:szCs w:val="24"/>
        </w:rPr>
      </w:pPr>
    </w:p>
    <w:p w:rsidR="002E4D1E" w:rsidRPr="001C3E8A" w:rsidRDefault="002E4D1E" w:rsidP="002E4D1E">
      <w:pPr>
        <w:pStyle w:val="a3"/>
        <w:numPr>
          <w:ilvl w:val="0"/>
          <w:numId w:val="7"/>
        </w:numPr>
        <w:spacing w:after="0" w:line="100" w:lineRule="atLeast"/>
        <w:jc w:val="center"/>
        <w:rPr>
          <w:rFonts w:ascii="Times New Roman" w:eastAsia="Calibri" w:hAnsi="Times New Roman" w:cs="Times New Roman"/>
          <w:b/>
          <w:bCs/>
          <w:sz w:val="24"/>
          <w:szCs w:val="24"/>
        </w:rPr>
      </w:pPr>
      <w:r w:rsidRPr="001C3E8A">
        <w:rPr>
          <w:rFonts w:ascii="Times New Roman" w:eastAsia="Calibri" w:hAnsi="Times New Roman" w:cs="Times New Roman"/>
          <w:b/>
          <w:bCs/>
          <w:sz w:val="24"/>
          <w:szCs w:val="24"/>
        </w:rPr>
        <w:t>3 класс</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
          <w:bCs/>
          <w:sz w:val="24"/>
          <w:szCs w:val="24"/>
        </w:rPr>
        <w:t>Искусство в твоем доме. (8 ч)</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Воплощение замысла в искусстве.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Твои игрушки.</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 Посуда у тебя дома.</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Мамин платок.</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Обои и шторы в твоем доме.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Твои книжки.</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Поздравительная открытка.</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bCs/>
          <w:sz w:val="24"/>
          <w:szCs w:val="24"/>
        </w:rPr>
      </w:pPr>
      <w:r w:rsidRPr="001C3E8A">
        <w:rPr>
          <w:rFonts w:ascii="Times New Roman" w:eastAsia="Calibri" w:hAnsi="Times New Roman" w:cs="Times New Roman"/>
          <w:bCs/>
          <w:sz w:val="24"/>
          <w:szCs w:val="24"/>
        </w:rPr>
        <w:t>Что сделал художник в нашем доме (обобщение темы).</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
          <w:bCs/>
          <w:sz w:val="24"/>
          <w:szCs w:val="24"/>
        </w:rPr>
        <w:t>Искусство на улицах твоего города. (7 ч)</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Памятники архитектуры – наследие веков.</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Парки, скверы, бульвары.</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Ажурные ограды.</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Фонари на улицах и в парках.</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Витрины магазинов.</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Транспорт в городе.</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bCs/>
          <w:sz w:val="24"/>
          <w:szCs w:val="24"/>
        </w:rPr>
      </w:pPr>
      <w:r w:rsidRPr="001C3E8A">
        <w:rPr>
          <w:rFonts w:ascii="Times New Roman" w:eastAsia="Calibri" w:hAnsi="Times New Roman" w:cs="Times New Roman"/>
          <w:bCs/>
          <w:sz w:val="24"/>
          <w:szCs w:val="24"/>
        </w:rPr>
        <w:t>Что сделал художник на улицах моего города (обобщение темы).</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
          <w:bCs/>
          <w:sz w:val="24"/>
          <w:szCs w:val="24"/>
        </w:rPr>
        <w:t>Художник и зрелище. (11 ч)</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Художник в цирке.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Образ театрального героя.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Театральные маски. Театр кукол.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Театр кукол.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Театр кукол</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Художник в театре.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Художник в театре.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Афиша и плакат.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Праздник в городе.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Праздник в городе.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bCs/>
          <w:sz w:val="24"/>
          <w:szCs w:val="24"/>
        </w:rPr>
      </w:pPr>
      <w:r w:rsidRPr="001C3E8A">
        <w:rPr>
          <w:rFonts w:ascii="Times New Roman" w:eastAsia="Calibri" w:hAnsi="Times New Roman" w:cs="Times New Roman"/>
          <w:bCs/>
          <w:sz w:val="24"/>
          <w:szCs w:val="24"/>
        </w:rPr>
        <w:t>Место художника в зрелищных искусствах. Школьный карнавал. Обобщение темы</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
          <w:bCs/>
          <w:sz w:val="24"/>
          <w:szCs w:val="24"/>
        </w:rPr>
        <w:t>Художник и музей. (8 ч)</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Музеи в жизни города</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lastRenderedPageBreak/>
        <w:t>Картина-натюрморт</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Картина-пейзаж</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Картина-портрет</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Картины исторические и бытовые.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Скульптура в музее и на улице.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bCs/>
          <w:sz w:val="24"/>
          <w:szCs w:val="24"/>
        </w:rPr>
      </w:pPr>
      <w:r w:rsidRPr="001C3E8A">
        <w:rPr>
          <w:rFonts w:ascii="Times New Roman" w:eastAsia="Calibri" w:hAnsi="Times New Roman" w:cs="Times New Roman"/>
          <w:bCs/>
          <w:sz w:val="24"/>
          <w:szCs w:val="24"/>
        </w:rPr>
        <w:t xml:space="preserve">Музеи народного декоративно-прикладного искусства. </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bCs/>
          <w:color w:val="FF0000"/>
          <w:sz w:val="24"/>
          <w:szCs w:val="24"/>
        </w:rPr>
      </w:pPr>
      <w:r w:rsidRPr="001C3E8A">
        <w:rPr>
          <w:rFonts w:ascii="Times New Roman" w:eastAsia="Calibri" w:hAnsi="Times New Roman" w:cs="Times New Roman"/>
          <w:bCs/>
          <w:sz w:val="24"/>
          <w:szCs w:val="24"/>
        </w:rPr>
        <w:t xml:space="preserve">Художественная выставка. </w:t>
      </w:r>
    </w:p>
    <w:p w:rsidR="002E4D1E" w:rsidRPr="001C3E8A" w:rsidRDefault="002E4D1E" w:rsidP="002E4D1E">
      <w:pPr>
        <w:pStyle w:val="a3"/>
        <w:numPr>
          <w:ilvl w:val="0"/>
          <w:numId w:val="7"/>
        </w:numPr>
        <w:spacing w:after="0" w:line="100" w:lineRule="atLeast"/>
        <w:jc w:val="center"/>
        <w:rPr>
          <w:rFonts w:ascii="Times New Roman" w:eastAsia="Calibri" w:hAnsi="Times New Roman" w:cs="Times New Roman"/>
          <w:b/>
          <w:bCs/>
          <w:color w:val="FF0000"/>
          <w:sz w:val="24"/>
          <w:szCs w:val="24"/>
        </w:rPr>
      </w:pPr>
    </w:p>
    <w:p w:rsidR="002E4D1E" w:rsidRPr="001C3E8A" w:rsidRDefault="002E4D1E" w:rsidP="002E4D1E">
      <w:pPr>
        <w:pStyle w:val="a3"/>
        <w:numPr>
          <w:ilvl w:val="0"/>
          <w:numId w:val="7"/>
        </w:numPr>
        <w:spacing w:after="0" w:line="100" w:lineRule="atLeast"/>
        <w:jc w:val="center"/>
        <w:rPr>
          <w:rFonts w:ascii="Times New Roman" w:eastAsia="Calibri" w:hAnsi="Times New Roman" w:cs="Times New Roman"/>
          <w:b/>
          <w:sz w:val="24"/>
          <w:szCs w:val="24"/>
        </w:rPr>
      </w:pPr>
      <w:r w:rsidRPr="001C3E8A">
        <w:rPr>
          <w:rFonts w:ascii="Times New Roman" w:eastAsia="Calibri" w:hAnsi="Times New Roman" w:cs="Times New Roman"/>
          <w:b/>
          <w:bCs/>
          <w:sz w:val="24"/>
          <w:szCs w:val="24"/>
        </w:rPr>
        <w:t>4 класс</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b/>
          <w:sz w:val="24"/>
          <w:szCs w:val="24"/>
        </w:rPr>
        <w:t>Повторение (8 ч)</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Пейзаж родной земли.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Пейзаж родной земли.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Гармония жилья с природой.</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Деревня – деревянный мир.</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Образ русского человека (женский образ).</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Образ русского человека (мужской образ).</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Воспевание труда в искусстве.</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sz w:val="24"/>
          <w:szCs w:val="24"/>
        </w:rPr>
      </w:pPr>
      <w:r w:rsidRPr="001C3E8A">
        <w:rPr>
          <w:rFonts w:ascii="Times New Roman" w:eastAsia="Calibri" w:hAnsi="Times New Roman" w:cs="Times New Roman"/>
          <w:sz w:val="24"/>
          <w:szCs w:val="24"/>
        </w:rPr>
        <w:t>Народные праздники.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b/>
          <w:sz w:val="24"/>
          <w:szCs w:val="24"/>
        </w:rPr>
        <w:t>Древние города нашей земли (7ч)</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Древнерусский город - крепость.</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Древние соборы.</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Древний город и его жители.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Древнерусские воины – защитники.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Города Русской земли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Узорочье теремов.</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sz w:val="24"/>
          <w:szCs w:val="24"/>
        </w:rPr>
      </w:pPr>
      <w:r w:rsidRPr="001C3E8A">
        <w:rPr>
          <w:rFonts w:ascii="Times New Roman" w:eastAsia="Calibri" w:hAnsi="Times New Roman" w:cs="Times New Roman"/>
          <w:sz w:val="24"/>
          <w:szCs w:val="24"/>
        </w:rPr>
        <w:t>Праздничный пир в теремных палатах.</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b/>
          <w:sz w:val="24"/>
          <w:szCs w:val="24"/>
        </w:rPr>
        <w:t>Каждый народ – художник (11ч)</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Образ японских построек.</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Образ человека, характер одежды в японской культуре. </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Отношение к красоте природы в японской культуре.</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Народы гор и степей.</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Города в пустыне.</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Древняя Эллада. Образ красоты древнегреческого человека.</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Древняя Эллада. Древнегреческая архитектура.</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Древняя Эллада. Олимпийские игры в древней Греции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Европейские города Средневековья (архитектура). </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Средневековые готические костюмы. Ремесленные цеха.</w:t>
      </w:r>
    </w:p>
    <w:p w:rsidR="002E4D1E" w:rsidRPr="001C3E8A" w:rsidRDefault="002E4D1E" w:rsidP="002E4D1E">
      <w:pPr>
        <w:pStyle w:val="a3"/>
        <w:numPr>
          <w:ilvl w:val="0"/>
          <w:numId w:val="7"/>
        </w:numPr>
        <w:spacing w:after="0" w:line="100" w:lineRule="atLeast"/>
        <w:rPr>
          <w:rFonts w:ascii="Times New Roman" w:eastAsia="Calibri" w:hAnsi="Times New Roman" w:cs="Times New Roman"/>
          <w:b/>
          <w:sz w:val="24"/>
          <w:szCs w:val="24"/>
        </w:rPr>
      </w:pPr>
      <w:r w:rsidRPr="001C3E8A">
        <w:rPr>
          <w:rFonts w:ascii="Times New Roman" w:eastAsia="Calibri" w:hAnsi="Times New Roman" w:cs="Times New Roman"/>
          <w:sz w:val="24"/>
          <w:szCs w:val="24"/>
        </w:rPr>
        <w:t>Многообразие художественных культур в мире.</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b/>
          <w:sz w:val="24"/>
          <w:szCs w:val="24"/>
        </w:rPr>
        <w:t>Искусство объединяет народы (</w:t>
      </w:r>
      <w:r>
        <w:rPr>
          <w:rFonts w:ascii="Times New Roman" w:eastAsia="Calibri" w:hAnsi="Times New Roman" w:cs="Times New Roman"/>
          <w:b/>
          <w:sz w:val="24"/>
          <w:szCs w:val="24"/>
        </w:rPr>
        <w:t>9</w:t>
      </w:r>
      <w:r w:rsidRPr="001C3E8A">
        <w:rPr>
          <w:rFonts w:ascii="Times New Roman" w:eastAsia="Calibri" w:hAnsi="Times New Roman" w:cs="Times New Roman"/>
          <w:b/>
          <w:sz w:val="24"/>
          <w:szCs w:val="24"/>
        </w:rPr>
        <w:t>ч)</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Материнство.</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Мудрость старости.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Мудрость старости.</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Сопереживание великая тема искусства.</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Герои-защитники.  </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Юность и надежды.</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Искусство народов мира. (Обобщение темы)</w:t>
      </w:r>
    </w:p>
    <w:p w:rsidR="002E4D1E" w:rsidRPr="001C3E8A"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       Каждый народ – художник.</w:t>
      </w:r>
    </w:p>
    <w:p w:rsidR="002E4D1E" w:rsidRDefault="002E4D1E" w:rsidP="002E4D1E">
      <w:pPr>
        <w:pStyle w:val="a3"/>
        <w:numPr>
          <w:ilvl w:val="0"/>
          <w:numId w:val="7"/>
        </w:numPr>
        <w:spacing w:after="0" w:line="100" w:lineRule="atLeast"/>
        <w:rPr>
          <w:rFonts w:ascii="Times New Roman" w:eastAsia="Calibri" w:hAnsi="Times New Roman" w:cs="Times New Roman"/>
          <w:sz w:val="24"/>
          <w:szCs w:val="24"/>
        </w:rPr>
      </w:pPr>
      <w:r w:rsidRPr="001C3E8A">
        <w:rPr>
          <w:rFonts w:ascii="Times New Roman" w:eastAsia="Calibri" w:hAnsi="Times New Roman" w:cs="Times New Roman"/>
          <w:sz w:val="24"/>
          <w:szCs w:val="24"/>
        </w:rPr>
        <w:t xml:space="preserve">   </w:t>
      </w:r>
    </w:p>
    <w:p w:rsidR="002E4D1E" w:rsidRDefault="002E4D1E" w:rsidP="002E4D1E">
      <w:pPr>
        <w:pStyle w:val="a3"/>
        <w:numPr>
          <w:ilvl w:val="0"/>
          <w:numId w:val="7"/>
        </w:numPr>
        <w:spacing w:after="0" w:line="100" w:lineRule="atLeast"/>
        <w:rPr>
          <w:rFonts w:ascii="Times New Roman" w:eastAsia="Calibri" w:hAnsi="Times New Roman" w:cs="Times New Roman"/>
          <w:sz w:val="24"/>
          <w:szCs w:val="24"/>
        </w:rPr>
      </w:pPr>
    </w:p>
    <w:p w:rsidR="002E4D1E" w:rsidRDefault="002E4D1E" w:rsidP="002E4D1E">
      <w:pPr>
        <w:pStyle w:val="a3"/>
        <w:numPr>
          <w:ilvl w:val="0"/>
          <w:numId w:val="7"/>
        </w:numPr>
        <w:spacing w:after="0" w:line="100" w:lineRule="atLeast"/>
        <w:rPr>
          <w:rFonts w:ascii="Times New Roman" w:eastAsia="Calibri" w:hAnsi="Times New Roman" w:cs="Times New Roman"/>
          <w:sz w:val="24"/>
          <w:szCs w:val="24"/>
        </w:rPr>
      </w:pPr>
    </w:p>
    <w:p w:rsidR="002E4D1E" w:rsidRDefault="002E4D1E" w:rsidP="002E4D1E">
      <w:pPr>
        <w:pStyle w:val="a3"/>
        <w:numPr>
          <w:ilvl w:val="0"/>
          <w:numId w:val="7"/>
        </w:numPr>
        <w:spacing w:after="0" w:line="100" w:lineRule="atLeast"/>
        <w:rPr>
          <w:rFonts w:ascii="Times New Roman" w:eastAsia="Calibri" w:hAnsi="Times New Roman" w:cs="Times New Roman"/>
          <w:sz w:val="24"/>
          <w:szCs w:val="24"/>
        </w:rPr>
      </w:pPr>
    </w:p>
    <w:p w:rsidR="002E4D1E" w:rsidRDefault="002E4D1E" w:rsidP="002E4D1E">
      <w:pPr>
        <w:pStyle w:val="a3"/>
        <w:numPr>
          <w:ilvl w:val="0"/>
          <w:numId w:val="7"/>
        </w:numPr>
        <w:spacing w:after="0" w:line="100" w:lineRule="atLeast"/>
        <w:rPr>
          <w:rFonts w:ascii="Times New Roman" w:eastAsia="Calibri" w:hAnsi="Times New Roman" w:cs="Times New Roman"/>
          <w:sz w:val="24"/>
          <w:szCs w:val="24"/>
        </w:rPr>
      </w:pPr>
    </w:p>
    <w:p w:rsidR="002E4D1E" w:rsidRDefault="002E4D1E" w:rsidP="002E4D1E">
      <w:pPr>
        <w:pStyle w:val="a3"/>
        <w:numPr>
          <w:ilvl w:val="0"/>
          <w:numId w:val="7"/>
        </w:numPr>
        <w:spacing w:after="0" w:line="100" w:lineRule="atLeast"/>
        <w:rPr>
          <w:rFonts w:ascii="Times New Roman" w:eastAsia="Calibri" w:hAnsi="Times New Roman" w:cs="Times New Roman"/>
          <w:sz w:val="24"/>
          <w:szCs w:val="24"/>
        </w:rPr>
      </w:pPr>
    </w:p>
    <w:p w:rsidR="002E4D1E" w:rsidRDefault="002E4D1E" w:rsidP="00274588">
      <w:pPr>
        <w:spacing w:after="0" w:line="240" w:lineRule="auto"/>
        <w:rPr>
          <w:rFonts w:ascii="Times New Roman" w:hAnsi="Times New Roman" w:cs="Times New Roman"/>
          <w:b/>
          <w:sz w:val="24"/>
          <w:szCs w:val="24"/>
          <w:u w:val="single"/>
        </w:rPr>
      </w:pPr>
    </w:p>
    <w:p w:rsidR="002E4D1E" w:rsidRDefault="002E4D1E" w:rsidP="00EA155A">
      <w:pPr>
        <w:spacing w:after="0" w:line="240" w:lineRule="auto"/>
        <w:jc w:val="center"/>
        <w:rPr>
          <w:rFonts w:ascii="Times New Roman" w:hAnsi="Times New Roman" w:cs="Times New Roman"/>
          <w:b/>
          <w:sz w:val="24"/>
          <w:szCs w:val="24"/>
          <w:u w:val="single"/>
        </w:rPr>
      </w:pPr>
    </w:p>
    <w:p w:rsidR="002E4D1E" w:rsidRPr="00790E9D" w:rsidRDefault="002E4D1E" w:rsidP="00EA155A">
      <w:pPr>
        <w:spacing w:after="0" w:line="240" w:lineRule="auto"/>
        <w:jc w:val="center"/>
        <w:rPr>
          <w:rFonts w:ascii="Times New Roman" w:hAnsi="Times New Roman" w:cs="Times New Roman"/>
          <w:b/>
          <w:sz w:val="24"/>
          <w:szCs w:val="24"/>
          <w:u w:val="single"/>
        </w:rPr>
      </w:pPr>
    </w:p>
    <w:p w:rsidR="002E4D1E" w:rsidRPr="005A07A1" w:rsidRDefault="002E4D1E" w:rsidP="002E4D1E">
      <w:pPr>
        <w:pStyle w:val="a3"/>
        <w:numPr>
          <w:ilvl w:val="0"/>
          <w:numId w:val="7"/>
        </w:numPr>
        <w:suppressAutoHyphens/>
        <w:autoSpaceDE w:val="0"/>
        <w:contextualSpacing w:val="0"/>
        <w:jc w:val="center"/>
        <w:rPr>
          <w:rFonts w:ascii="Times New Roman" w:hAnsi="Times New Roman" w:cs="Times New Roman"/>
          <w:b/>
          <w:bCs/>
          <w:color w:val="000000"/>
          <w:sz w:val="24"/>
          <w:szCs w:val="24"/>
        </w:rPr>
      </w:pPr>
      <w:r w:rsidRPr="005A07A1">
        <w:rPr>
          <w:rFonts w:ascii="Times New Roman" w:eastAsia="Times New Roman CYR" w:hAnsi="Times New Roman" w:cs="Times New Roman"/>
          <w:b/>
          <w:bCs/>
          <w:color w:val="000000"/>
          <w:sz w:val="28"/>
          <w:szCs w:val="28"/>
        </w:rPr>
        <w:t xml:space="preserve">Учебно-тематическое планирование    </w:t>
      </w:r>
    </w:p>
    <w:p w:rsidR="002E4D1E" w:rsidRDefault="002E4D1E" w:rsidP="002E4D1E">
      <w:pPr>
        <w:pStyle w:val="ad"/>
        <w:numPr>
          <w:ilvl w:val="0"/>
          <w:numId w:val="7"/>
        </w:numPr>
        <w:spacing w:line="240" w:lineRule="auto"/>
        <w:rPr>
          <w:rFonts w:ascii="Times New Roman" w:hAnsi="Times New Roman"/>
          <w:color w:val="auto"/>
          <w:sz w:val="28"/>
          <w:szCs w:val="28"/>
        </w:rPr>
      </w:pPr>
      <w:r>
        <w:rPr>
          <w:rFonts w:ascii="Times New Roman" w:hAnsi="Times New Roman"/>
          <w:color w:val="auto"/>
          <w:sz w:val="28"/>
          <w:szCs w:val="28"/>
        </w:rPr>
        <w:t>1 класс</w:t>
      </w:r>
    </w:p>
    <w:p w:rsidR="002E4D1E" w:rsidRPr="005C3C3D" w:rsidRDefault="002E4D1E" w:rsidP="002E4D1E">
      <w:pPr>
        <w:pStyle w:val="ad"/>
        <w:numPr>
          <w:ilvl w:val="0"/>
          <w:numId w:val="7"/>
        </w:numPr>
        <w:spacing w:line="240" w:lineRule="auto"/>
        <w:rPr>
          <w:rFonts w:ascii="Times New Roman" w:hAnsi="Times New Roman"/>
          <w:color w:val="auto"/>
          <w:sz w:val="28"/>
          <w:szCs w:val="28"/>
        </w:rPr>
      </w:pPr>
    </w:p>
    <w:p w:rsidR="002E4D1E" w:rsidRPr="009C5C6A" w:rsidRDefault="002E4D1E" w:rsidP="002E4D1E">
      <w:pPr>
        <w:pStyle w:val="a3"/>
        <w:numPr>
          <w:ilvl w:val="0"/>
          <w:numId w:val="7"/>
        </w:numPr>
        <w:spacing w:after="0"/>
        <w:jc w:val="both"/>
        <w:rPr>
          <w:rFonts w:ascii="Times New Roman" w:hAnsi="Times New Roman" w:cs="Times New Roman"/>
          <w:i/>
          <w:sz w:val="24"/>
          <w:szCs w:val="24"/>
        </w:rPr>
      </w:pPr>
    </w:p>
    <w:tbl>
      <w:tblPr>
        <w:tblStyle w:val="11"/>
        <w:tblW w:w="0" w:type="auto"/>
        <w:tblInd w:w="1739" w:type="dxa"/>
        <w:tblLook w:val="04A0"/>
      </w:tblPr>
      <w:tblGrid>
        <w:gridCol w:w="544"/>
        <w:gridCol w:w="4522"/>
        <w:gridCol w:w="2533"/>
      </w:tblGrid>
      <w:tr w:rsidR="002E4D1E" w:rsidRPr="00593CED" w:rsidTr="00DA4F82">
        <w:trPr>
          <w:trHeight w:val="270"/>
        </w:trPr>
        <w:tc>
          <w:tcPr>
            <w:tcW w:w="544" w:type="dxa"/>
          </w:tcPr>
          <w:p w:rsidR="002E4D1E" w:rsidRPr="00593CED" w:rsidRDefault="002E4D1E" w:rsidP="00DA4F82">
            <w:pPr>
              <w:jc w:val="both"/>
              <w:rPr>
                <w:b/>
                <w:sz w:val="24"/>
                <w:szCs w:val="24"/>
              </w:rPr>
            </w:pPr>
            <w:r w:rsidRPr="00593CED">
              <w:rPr>
                <w:b/>
                <w:sz w:val="24"/>
                <w:szCs w:val="24"/>
              </w:rPr>
              <w:t>№</w:t>
            </w:r>
          </w:p>
        </w:tc>
        <w:tc>
          <w:tcPr>
            <w:tcW w:w="4522" w:type="dxa"/>
          </w:tcPr>
          <w:p w:rsidR="002E4D1E" w:rsidRPr="00593CED" w:rsidRDefault="002E4D1E" w:rsidP="00DA4F82">
            <w:pPr>
              <w:jc w:val="both"/>
              <w:rPr>
                <w:b/>
                <w:sz w:val="24"/>
                <w:szCs w:val="24"/>
              </w:rPr>
            </w:pPr>
            <w:r w:rsidRPr="00593CED">
              <w:rPr>
                <w:b/>
                <w:sz w:val="24"/>
                <w:szCs w:val="24"/>
              </w:rPr>
              <w:t>Название раздела</w:t>
            </w:r>
          </w:p>
        </w:tc>
        <w:tc>
          <w:tcPr>
            <w:tcW w:w="2533" w:type="dxa"/>
          </w:tcPr>
          <w:p w:rsidR="002E4D1E" w:rsidRPr="00593CED" w:rsidRDefault="002E4D1E" w:rsidP="00DA4F82">
            <w:pPr>
              <w:jc w:val="both"/>
              <w:rPr>
                <w:b/>
                <w:sz w:val="24"/>
                <w:szCs w:val="24"/>
              </w:rPr>
            </w:pPr>
            <w:r w:rsidRPr="00593CED">
              <w:rPr>
                <w:b/>
                <w:sz w:val="24"/>
                <w:szCs w:val="24"/>
              </w:rPr>
              <w:t>Кол-во часов</w:t>
            </w:r>
          </w:p>
        </w:tc>
      </w:tr>
      <w:tr w:rsidR="002E4D1E" w:rsidRPr="00593CED" w:rsidTr="00DA4F82">
        <w:trPr>
          <w:trHeight w:val="270"/>
        </w:trPr>
        <w:tc>
          <w:tcPr>
            <w:tcW w:w="544" w:type="dxa"/>
          </w:tcPr>
          <w:p w:rsidR="002E4D1E" w:rsidRPr="00593CED" w:rsidRDefault="002E4D1E" w:rsidP="00DA4F82">
            <w:pPr>
              <w:jc w:val="both"/>
              <w:rPr>
                <w:sz w:val="24"/>
                <w:szCs w:val="24"/>
              </w:rPr>
            </w:pPr>
            <w:r w:rsidRPr="00593CED">
              <w:rPr>
                <w:sz w:val="24"/>
                <w:szCs w:val="24"/>
              </w:rPr>
              <w:t>1</w:t>
            </w:r>
          </w:p>
        </w:tc>
        <w:tc>
          <w:tcPr>
            <w:tcW w:w="4522" w:type="dxa"/>
          </w:tcPr>
          <w:p w:rsidR="002E4D1E" w:rsidRPr="00593CED" w:rsidRDefault="002E4D1E" w:rsidP="00DA4F82">
            <w:pPr>
              <w:jc w:val="both"/>
              <w:rPr>
                <w:sz w:val="24"/>
                <w:szCs w:val="24"/>
              </w:rPr>
            </w:pPr>
            <w:r w:rsidRPr="00593CED">
              <w:rPr>
                <w:sz w:val="24"/>
                <w:szCs w:val="24"/>
              </w:rPr>
              <w:t xml:space="preserve">Ты учишься изображать </w:t>
            </w:r>
          </w:p>
        </w:tc>
        <w:tc>
          <w:tcPr>
            <w:tcW w:w="2533" w:type="dxa"/>
          </w:tcPr>
          <w:p w:rsidR="002E4D1E" w:rsidRPr="00593CED" w:rsidRDefault="002E4D1E" w:rsidP="00DA4F82">
            <w:pPr>
              <w:jc w:val="both"/>
              <w:rPr>
                <w:sz w:val="24"/>
                <w:szCs w:val="24"/>
              </w:rPr>
            </w:pPr>
            <w:r>
              <w:rPr>
                <w:sz w:val="24"/>
                <w:szCs w:val="24"/>
              </w:rPr>
              <w:t>9</w:t>
            </w:r>
          </w:p>
        </w:tc>
      </w:tr>
      <w:tr w:rsidR="002E4D1E" w:rsidRPr="00593CED" w:rsidTr="00DA4F82">
        <w:trPr>
          <w:trHeight w:val="270"/>
        </w:trPr>
        <w:tc>
          <w:tcPr>
            <w:tcW w:w="544" w:type="dxa"/>
          </w:tcPr>
          <w:p w:rsidR="002E4D1E" w:rsidRPr="00593CED" w:rsidRDefault="002E4D1E" w:rsidP="00DA4F82">
            <w:pPr>
              <w:jc w:val="both"/>
              <w:rPr>
                <w:sz w:val="24"/>
                <w:szCs w:val="24"/>
              </w:rPr>
            </w:pPr>
            <w:r w:rsidRPr="00593CED">
              <w:rPr>
                <w:sz w:val="24"/>
                <w:szCs w:val="24"/>
              </w:rPr>
              <w:t>2</w:t>
            </w:r>
          </w:p>
        </w:tc>
        <w:tc>
          <w:tcPr>
            <w:tcW w:w="4522" w:type="dxa"/>
          </w:tcPr>
          <w:p w:rsidR="002E4D1E" w:rsidRPr="00593CED" w:rsidRDefault="002E4D1E" w:rsidP="00DA4F82">
            <w:pPr>
              <w:jc w:val="both"/>
              <w:rPr>
                <w:sz w:val="24"/>
                <w:szCs w:val="24"/>
              </w:rPr>
            </w:pPr>
            <w:r w:rsidRPr="00593CED">
              <w:rPr>
                <w:sz w:val="24"/>
                <w:szCs w:val="24"/>
              </w:rPr>
              <w:t>Ты украшаешь</w:t>
            </w:r>
          </w:p>
        </w:tc>
        <w:tc>
          <w:tcPr>
            <w:tcW w:w="2533" w:type="dxa"/>
          </w:tcPr>
          <w:p w:rsidR="002E4D1E" w:rsidRPr="00593CED" w:rsidRDefault="002E4D1E" w:rsidP="00DA4F82">
            <w:pPr>
              <w:jc w:val="both"/>
              <w:rPr>
                <w:sz w:val="24"/>
                <w:szCs w:val="24"/>
              </w:rPr>
            </w:pPr>
            <w:r>
              <w:rPr>
                <w:sz w:val="24"/>
                <w:szCs w:val="24"/>
              </w:rPr>
              <w:t>8</w:t>
            </w:r>
          </w:p>
        </w:tc>
      </w:tr>
      <w:tr w:rsidR="002E4D1E" w:rsidRPr="00593CED" w:rsidTr="00DA4F82">
        <w:trPr>
          <w:trHeight w:val="285"/>
        </w:trPr>
        <w:tc>
          <w:tcPr>
            <w:tcW w:w="544" w:type="dxa"/>
          </w:tcPr>
          <w:p w:rsidR="002E4D1E" w:rsidRPr="00593CED" w:rsidRDefault="002E4D1E" w:rsidP="00DA4F82">
            <w:pPr>
              <w:jc w:val="both"/>
              <w:rPr>
                <w:sz w:val="24"/>
                <w:szCs w:val="24"/>
              </w:rPr>
            </w:pPr>
            <w:r w:rsidRPr="00593CED">
              <w:rPr>
                <w:sz w:val="24"/>
                <w:szCs w:val="24"/>
              </w:rPr>
              <w:t>3</w:t>
            </w:r>
          </w:p>
        </w:tc>
        <w:tc>
          <w:tcPr>
            <w:tcW w:w="4522" w:type="dxa"/>
          </w:tcPr>
          <w:p w:rsidR="002E4D1E" w:rsidRPr="00593CED" w:rsidRDefault="002E4D1E" w:rsidP="00DA4F82">
            <w:pPr>
              <w:jc w:val="both"/>
              <w:rPr>
                <w:sz w:val="24"/>
                <w:szCs w:val="24"/>
              </w:rPr>
            </w:pPr>
            <w:r w:rsidRPr="00593CED">
              <w:rPr>
                <w:sz w:val="24"/>
                <w:szCs w:val="24"/>
              </w:rPr>
              <w:t>Ты строишь</w:t>
            </w:r>
          </w:p>
        </w:tc>
        <w:tc>
          <w:tcPr>
            <w:tcW w:w="2533" w:type="dxa"/>
          </w:tcPr>
          <w:p w:rsidR="002E4D1E" w:rsidRPr="00593CED" w:rsidRDefault="002E4D1E" w:rsidP="00DA4F82">
            <w:pPr>
              <w:jc w:val="both"/>
              <w:rPr>
                <w:sz w:val="24"/>
                <w:szCs w:val="24"/>
              </w:rPr>
            </w:pPr>
            <w:r>
              <w:rPr>
                <w:sz w:val="24"/>
                <w:szCs w:val="24"/>
              </w:rPr>
              <w:t>11</w:t>
            </w:r>
          </w:p>
        </w:tc>
      </w:tr>
      <w:tr w:rsidR="002E4D1E" w:rsidRPr="00593CED" w:rsidTr="00DA4F82">
        <w:trPr>
          <w:trHeight w:val="285"/>
        </w:trPr>
        <w:tc>
          <w:tcPr>
            <w:tcW w:w="544" w:type="dxa"/>
          </w:tcPr>
          <w:p w:rsidR="002E4D1E" w:rsidRPr="00593CED" w:rsidRDefault="002E4D1E" w:rsidP="00DA4F82">
            <w:pPr>
              <w:jc w:val="both"/>
              <w:rPr>
                <w:sz w:val="24"/>
                <w:szCs w:val="24"/>
              </w:rPr>
            </w:pPr>
          </w:p>
        </w:tc>
        <w:tc>
          <w:tcPr>
            <w:tcW w:w="4522" w:type="dxa"/>
          </w:tcPr>
          <w:p w:rsidR="002E4D1E" w:rsidRPr="00593CED" w:rsidRDefault="002E4D1E" w:rsidP="00DA4F82">
            <w:pPr>
              <w:jc w:val="both"/>
              <w:rPr>
                <w:b/>
                <w:sz w:val="24"/>
                <w:szCs w:val="24"/>
              </w:rPr>
            </w:pPr>
            <w:r w:rsidRPr="00593CED">
              <w:rPr>
                <w:b/>
                <w:sz w:val="24"/>
                <w:szCs w:val="24"/>
              </w:rPr>
              <w:t>Итого</w:t>
            </w:r>
          </w:p>
        </w:tc>
        <w:tc>
          <w:tcPr>
            <w:tcW w:w="2533" w:type="dxa"/>
          </w:tcPr>
          <w:p w:rsidR="002E4D1E" w:rsidRPr="00593CED" w:rsidRDefault="002E4D1E" w:rsidP="00DA4F82">
            <w:pPr>
              <w:jc w:val="both"/>
              <w:rPr>
                <w:b/>
                <w:sz w:val="24"/>
                <w:szCs w:val="24"/>
              </w:rPr>
            </w:pPr>
            <w:r>
              <w:rPr>
                <w:b/>
                <w:sz w:val="24"/>
                <w:szCs w:val="24"/>
              </w:rPr>
              <w:t>28</w:t>
            </w:r>
          </w:p>
        </w:tc>
      </w:tr>
    </w:tbl>
    <w:p w:rsidR="002E4D1E" w:rsidRDefault="002E4D1E" w:rsidP="002E4D1E">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2 класс</w:t>
      </w:r>
    </w:p>
    <w:p w:rsidR="002E4D1E" w:rsidRPr="009C5C6A" w:rsidRDefault="002E4D1E" w:rsidP="002E4D1E">
      <w:pPr>
        <w:pStyle w:val="a3"/>
        <w:numPr>
          <w:ilvl w:val="0"/>
          <w:numId w:val="7"/>
        </w:numPr>
        <w:spacing w:after="0"/>
        <w:jc w:val="both"/>
        <w:rPr>
          <w:rFonts w:ascii="Times New Roman" w:hAnsi="Times New Roman" w:cs="Times New Roman"/>
          <w:i/>
          <w:sz w:val="24"/>
          <w:szCs w:val="24"/>
        </w:rPr>
      </w:pPr>
    </w:p>
    <w:tbl>
      <w:tblPr>
        <w:tblStyle w:val="11"/>
        <w:tblW w:w="0" w:type="auto"/>
        <w:tblInd w:w="1739" w:type="dxa"/>
        <w:tblLook w:val="04A0"/>
      </w:tblPr>
      <w:tblGrid>
        <w:gridCol w:w="544"/>
        <w:gridCol w:w="4522"/>
        <w:gridCol w:w="2533"/>
      </w:tblGrid>
      <w:tr w:rsidR="002E4D1E" w:rsidRPr="00593CED" w:rsidTr="00DA4F82">
        <w:trPr>
          <w:trHeight w:val="270"/>
        </w:trPr>
        <w:tc>
          <w:tcPr>
            <w:tcW w:w="544" w:type="dxa"/>
          </w:tcPr>
          <w:p w:rsidR="002E4D1E" w:rsidRPr="00593CED" w:rsidRDefault="002E4D1E" w:rsidP="00DA4F82">
            <w:pPr>
              <w:jc w:val="both"/>
              <w:rPr>
                <w:b/>
                <w:sz w:val="24"/>
                <w:szCs w:val="24"/>
              </w:rPr>
            </w:pPr>
            <w:r w:rsidRPr="00593CED">
              <w:rPr>
                <w:b/>
                <w:sz w:val="24"/>
                <w:szCs w:val="24"/>
              </w:rPr>
              <w:t>№</w:t>
            </w:r>
          </w:p>
        </w:tc>
        <w:tc>
          <w:tcPr>
            <w:tcW w:w="4522" w:type="dxa"/>
          </w:tcPr>
          <w:p w:rsidR="002E4D1E" w:rsidRPr="00593CED" w:rsidRDefault="002E4D1E" w:rsidP="00DA4F82">
            <w:pPr>
              <w:jc w:val="both"/>
              <w:rPr>
                <w:b/>
                <w:sz w:val="24"/>
                <w:szCs w:val="24"/>
              </w:rPr>
            </w:pPr>
            <w:r w:rsidRPr="00593CED">
              <w:rPr>
                <w:b/>
                <w:sz w:val="24"/>
                <w:szCs w:val="24"/>
              </w:rPr>
              <w:t>Название раздела</w:t>
            </w:r>
          </w:p>
        </w:tc>
        <w:tc>
          <w:tcPr>
            <w:tcW w:w="2533" w:type="dxa"/>
          </w:tcPr>
          <w:p w:rsidR="002E4D1E" w:rsidRPr="00593CED" w:rsidRDefault="002E4D1E" w:rsidP="00DA4F82">
            <w:pPr>
              <w:jc w:val="both"/>
              <w:rPr>
                <w:b/>
                <w:sz w:val="24"/>
                <w:szCs w:val="24"/>
              </w:rPr>
            </w:pPr>
            <w:r w:rsidRPr="00593CED">
              <w:rPr>
                <w:b/>
                <w:sz w:val="24"/>
                <w:szCs w:val="24"/>
              </w:rPr>
              <w:t>Кол-во часов</w:t>
            </w:r>
          </w:p>
        </w:tc>
      </w:tr>
      <w:tr w:rsidR="002E4D1E" w:rsidRPr="00593CED" w:rsidTr="00DA4F82">
        <w:trPr>
          <w:trHeight w:val="270"/>
        </w:trPr>
        <w:tc>
          <w:tcPr>
            <w:tcW w:w="544" w:type="dxa"/>
          </w:tcPr>
          <w:p w:rsidR="002E4D1E" w:rsidRPr="00593CED" w:rsidRDefault="002E4D1E" w:rsidP="00DA4F82">
            <w:pPr>
              <w:jc w:val="both"/>
              <w:rPr>
                <w:sz w:val="24"/>
                <w:szCs w:val="24"/>
              </w:rPr>
            </w:pPr>
            <w:r w:rsidRPr="00593CED">
              <w:rPr>
                <w:sz w:val="24"/>
                <w:szCs w:val="24"/>
              </w:rPr>
              <w:t>1</w:t>
            </w:r>
          </w:p>
        </w:tc>
        <w:tc>
          <w:tcPr>
            <w:tcW w:w="4522" w:type="dxa"/>
          </w:tcPr>
          <w:p w:rsidR="002E4D1E" w:rsidRPr="001C0308" w:rsidRDefault="002E4D1E" w:rsidP="00DA4F82">
            <w:pPr>
              <w:jc w:val="both"/>
              <w:rPr>
                <w:sz w:val="24"/>
                <w:szCs w:val="24"/>
              </w:rPr>
            </w:pPr>
            <w:r w:rsidRPr="001C0308">
              <w:rPr>
                <w:rFonts w:ascii="Times New Roman" w:hAnsi="Times New Roman" w:cs="Times New Roman"/>
                <w:sz w:val="24"/>
                <w:szCs w:val="24"/>
              </w:rPr>
              <w:t>Как и чем работает художник?</w:t>
            </w:r>
          </w:p>
        </w:tc>
        <w:tc>
          <w:tcPr>
            <w:tcW w:w="2533" w:type="dxa"/>
          </w:tcPr>
          <w:p w:rsidR="002E4D1E" w:rsidRPr="00593CED" w:rsidRDefault="002E4D1E" w:rsidP="00DA4F82">
            <w:pPr>
              <w:jc w:val="both"/>
              <w:rPr>
                <w:sz w:val="24"/>
                <w:szCs w:val="24"/>
              </w:rPr>
            </w:pPr>
            <w:r>
              <w:rPr>
                <w:sz w:val="24"/>
                <w:szCs w:val="24"/>
              </w:rPr>
              <w:t>8</w:t>
            </w:r>
          </w:p>
        </w:tc>
      </w:tr>
      <w:tr w:rsidR="002E4D1E" w:rsidRPr="00593CED" w:rsidTr="00DA4F82">
        <w:trPr>
          <w:trHeight w:val="270"/>
        </w:trPr>
        <w:tc>
          <w:tcPr>
            <w:tcW w:w="544" w:type="dxa"/>
          </w:tcPr>
          <w:p w:rsidR="002E4D1E" w:rsidRPr="00593CED" w:rsidRDefault="002E4D1E" w:rsidP="00DA4F82">
            <w:pPr>
              <w:jc w:val="both"/>
              <w:rPr>
                <w:sz w:val="24"/>
                <w:szCs w:val="24"/>
              </w:rPr>
            </w:pPr>
            <w:r w:rsidRPr="00593CED">
              <w:rPr>
                <w:sz w:val="24"/>
                <w:szCs w:val="24"/>
              </w:rPr>
              <w:t>2</w:t>
            </w:r>
          </w:p>
        </w:tc>
        <w:tc>
          <w:tcPr>
            <w:tcW w:w="4522" w:type="dxa"/>
          </w:tcPr>
          <w:p w:rsidR="002E4D1E" w:rsidRPr="001C0308" w:rsidRDefault="002E4D1E" w:rsidP="00DA4F82">
            <w:pPr>
              <w:jc w:val="both"/>
              <w:rPr>
                <w:sz w:val="24"/>
                <w:szCs w:val="24"/>
              </w:rPr>
            </w:pPr>
            <w:r w:rsidRPr="001C0308">
              <w:rPr>
                <w:rFonts w:ascii="Times New Roman" w:hAnsi="Times New Roman" w:cs="Times New Roman"/>
                <w:sz w:val="24"/>
                <w:szCs w:val="24"/>
              </w:rPr>
              <w:t>Реальность и фантазия</w:t>
            </w:r>
          </w:p>
        </w:tc>
        <w:tc>
          <w:tcPr>
            <w:tcW w:w="2533" w:type="dxa"/>
          </w:tcPr>
          <w:p w:rsidR="002E4D1E" w:rsidRPr="00593CED" w:rsidRDefault="002E4D1E" w:rsidP="00DA4F82">
            <w:pPr>
              <w:jc w:val="both"/>
              <w:rPr>
                <w:sz w:val="24"/>
                <w:szCs w:val="24"/>
              </w:rPr>
            </w:pPr>
            <w:r>
              <w:rPr>
                <w:sz w:val="24"/>
                <w:szCs w:val="24"/>
              </w:rPr>
              <w:t>7</w:t>
            </w:r>
          </w:p>
        </w:tc>
      </w:tr>
      <w:tr w:rsidR="002E4D1E" w:rsidRPr="00593CED" w:rsidTr="00DA4F82">
        <w:trPr>
          <w:trHeight w:val="285"/>
        </w:trPr>
        <w:tc>
          <w:tcPr>
            <w:tcW w:w="544" w:type="dxa"/>
          </w:tcPr>
          <w:p w:rsidR="002E4D1E" w:rsidRPr="00593CED" w:rsidRDefault="002E4D1E" w:rsidP="00DA4F82">
            <w:pPr>
              <w:jc w:val="both"/>
              <w:rPr>
                <w:sz w:val="24"/>
                <w:szCs w:val="24"/>
              </w:rPr>
            </w:pPr>
            <w:r w:rsidRPr="00593CED">
              <w:rPr>
                <w:sz w:val="24"/>
                <w:szCs w:val="24"/>
              </w:rPr>
              <w:t>3</w:t>
            </w:r>
          </w:p>
        </w:tc>
        <w:tc>
          <w:tcPr>
            <w:tcW w:w="4522" w:type="dxa"/>
          </w:tcPr>
          <w:p w:rsidR="002E4D1E" w:rsidRPr="001C0308" w:rsidRDefault="002E4D1E" w:rsidP="00DA4F82">
            <w:pPr>
              <w:jc w:val="both"/>
              <w:rPr>
                <w:sz w:val="24"/>
                <w:szCs w:val="24"/>
              </w:rPr>
            </w:pPr>
            <w:r w:rsidRPr="001C0308">
              <w:rPr>
                <w:rFonts w:ascii="Times New Roman" w:hAnsi="Times New Roman" w:cs="Times New Roman"/>
                <w:sz w:val="24"/>
                <w:szCs w:val="24"/>
              </w:rPr>
              <w:t>О чём говорит искусство</w:t>
            </w:r>
          </w:p>
        </w:tc>
        <w:tc>
          <w:tcPr>
            <w:tcW w:w="2533" w:type="dxa"/>
          </w:tcPr>
          <w:p w:rsidR="002E4D1E" w:rsidRPr="00593CED" w:rsidRDefault="002E4D1E" w:rsidP="00DA4F82">
            <w:pPr>
              <w:jc w:val="both"/>
              <w:rPr>
                <w:sz w:val="24"/>
                <w:szCs w:val="24"/>
              </w:rPr>
            </w:pPr>
            <w:r>
              <w:rPr>
                <w:sz w:val="24"/>
                <w:szCs w:val="24"/>
              </w:rPr>
              <w:t>11</w:t>
            </w:r>
          </w:p>
        </w:tc>
      </w:tr>
      <w:tr w:rsidR="002E4D1E" w:rsidRPr="00593CED" w:rsidTr="00DA4F82">
        <w:trPr>
          <w:trHeight w:val="285"/>
        </w:trPr>
        <w:tc>
          <w:tcPr>
            <w:tcW w:w="544" w:type="dxa"/>
          </w:tcPr>
          <w:p w:rsidR="002E4D1E" w:rsidRPr="00593CED" w:rsidRDefault="002E4D1E" w:rsidP="00DA4F82">
            <w:pPr>
              <w:jc w:val="both"/>
              <w:rPr>
                <w:sz w:val="24"/>
                <w:szCs w:val="24"/>
              </w:rPr>
            </w:pPr>
            <w:r>
              <w:rPr>
                <w:sz w:val="24"/>
                <w:szCs w:val="24"/>
              </w:rPr>
              <w:t>4</w:t>
            </w:r>
          </w:p>
        </w:tc>
        <w:tc>
          <w:tcPr>
            <w:tcW w:w="4522" w:type="dxa"/>
          </w:tcPr>
          <w:p w:rsidR="002E4D1E" w:rsidRPr="001C0308" w:rsidRDefault="002E4D1E" w:rsidP="00DA4F82">
            <w:pPr>
              <w:jc w:val="both"/>
              <w:rPr>
                <w:rFonts w:ascii="Times New Roman" w:hAnsi="Times New Roman" w:cs="Times New Roman"/>
                <w:sz w:val="24"/>
                <w:szCs w:val="24"/>
              </w:rPr>
            </w:pPr>
            <w:r w:rsidRPr="001C0308">
              <w:rPr>
                <w:rFonts w:ascii="Times New Roman" w:hAnsi="Times New Roman" w:cs="Times New Roman"/>
                <w:sz w:val="24"/>
                <w:szCs w:val="24"/>
              </w:rPr>
              <w:t>Как говорит искусство</w:t>
            </w:r>
          </w:p>
        </w:tc>
        <w:tc>
          <w:tcPr>
            <w:tcW w:w="2533" w:type="dxa"/>
          </w:tcPr>
          <w:p w:rsidR="002E4D1E" w:rsidRPr="00593CED" w:rsidRDefault="002E4D1E" w:rsidP="00DA4F82">
            <w:pPr>
              <w:jc w:val="both"/>
              <w:rPr>
                <w:sz w:val="24"/>
                <w:szCs w:val="24"/>
              </w:rPr>
            </w:pPr>
            <w:r>
              <w:rPr>
                <w:sz w:val="24"/>
                <w:szCs w:val="24"/>
              </w:rPr>
              <w:t>9</w:t>
            </w:r>
          </w:p>
        </w:tc>
      </w:tr>
      <w:tr w:rsidR="002E4D1E" w:rsidRPr="00593CED" w:rsidTr="00DA4F82">
        <w:trPr>
          <w:trHeight w:val="285"/>
        </w:trPr>
        <w:tc>
          <w:tcPr>
            <w:tcW w:w="544" w:type="dxa"/>
          </w:tcPr>
          <w:p w:rsidR="002E4D1E" w:rsidRPr="00593CED" w:rsidRDefault="002E4D1E" w:rsidP="00DA4F82">
            <w:pPr>
              <w:jc w:val="both"/>
              <w:rPr>
                <w:sz w:val="24"/>
                <w:szCs w:val="24"/>
              </w:rPr>
            </w:pPr>
          </w:p>
        </w:tc>
        <w:tc>
          <w:tcPr>
            <w:tcW w:w="4522" w:type="dxa"/>
          </w:tcPr>
          <w:p w:rsidR="002E4D1E" w:rsidRPr="00593CED" w:rsidRDefault="002E4D1E" w:rsidP="00DA4F82">
            <w:pPr>
              <w:jc w:val="both"/>
              <w:rPr>
                <w:b/>
                <w:sz w:val="24"/>
                <w:szCs w:val="24"/>
              </w:rPr>
            </w:pPr>
            <w:r w:rsidRPr="00593CED">
              <w:rPr>
                <w:b/>
                <w:sz w:val="24"/>
                <w:szCs w:val="24"/>
              </w:rPr>
              <w:t>Итого</w:t>
            </w:r>
          </w:p>
        </w:tc>
        <w:tc>
          <w:tcPr>
            <w:tcW w:w="2533" w:type="dxa"/>
          </w:tcPr>
          <w:p w:rsidR="002E4D1E" w:rsidRPr="00593CED" w:rsidRDefault="002E4D1E" w:rsidP="00DA4F82">
            <w:pPr>
              <w:jc w:val="both"/>
              <w:rPr>
                <w:b/>
                <w:sz w:val="24"/>
                <w:szCs w:val="24"/>
              </w:rPr>
            </w:pPr>
            <w:r>
              <w:rPr>
                <w:b/>
                <w:sz w:val="24"/>
                <w:szCs w:val="24"/>
              </w:rPr>
              <w:t>35</w:t>
            </w:r>
          </w:p>
        </w:tc>
      </w:tr>
    </w:tbl>
    <w:p w:rsidR="002E4D1E" w:rsidRDefault="002E4D1E" w:rsidP="002E4D1E">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3 класс</w:t>
      </w:r>
    </w:p>
    <w:p w:rsidR="002E4D1E" w:rsidRPr="009C5C6A" w:rsidRDefault="002E4D1E" w:rsidP="002E4D1E">
      <w:pPr>
        <w:pStyle w:val="a3"/>
        <w:numPr>
          <w:ilvl w:val="0"/>
          <w:numId w:val="7"/>
        </w:numPr>
        <w:spacing w:after="0"/>
        <w:jc w:val="both"/>
        <w:rPr>
          <w:rFonts w:ascii="Times New Roman" w:hAnsi="Times New Roman" w:cs="Times New Roman"/>
          <w:i/>
          <w:sz w:val="24"/>
          <w:szCs w:val="24"/>
        </w:rPr>
      </w:pPr>
    </w:p>
    <w:tbl>
      <w:tblPr>
        <w:tblStyle w:val="11"/>
        <w:tblW w:w="0" w:type="auto"/>
        <w:tblInd w:w="1739" w:type="dxa"/>
        <w:tblLook w:val="04A0"/>
      </w:tblPr>
      <w:tblGrid>
        <w:gridCol w:w="544"/>
        <w:gridCol w:w="4522"/>
        <w:gridCol w:w="2533"/>
      </w:tblGrid>
      <w:tr w:rsidR="002E4D1E" w:rsidRPr="00593CED" w:rsidTr="00DA4F82">
        <w:trPr>
          <w:trHeight w:val="270"/>
        </w:trPr>
        <w:tc>
          <w:tcPr>
            <w:tcW w:w="544" w:type="dxa"/>
          </w:tcPr>
          <w:p w:rsidR="002E4D1E" w:rsidRPr="00593CED" w:rsidRDefault="002E4D1E" w:rsidP="00DA4F82">
            <w:pPr>
              <w:jc w:val="both"/>
              <w:rPr>
                <w:b/>
                <w:sz w:val="24"/>
                <w:szCs w:val="24"/>
              </w:rPr>
            </w:pPr>
            <w:r w:rsidRPr="00593CED">
              <w:rPr>
                <w:b/>
                <w:sz w:val="24"/>
                <w:szCs w:val="24"/>
              </w:rPr>
              <w:t>№</w:t>
            </w:r>
          </w:p>
        </w:tc>
        <w:tc>
          <w:tcPr>
            <w:tcW w:w="4522" w:type="dxa"/>
          </w:tcPr>
          <w:p w:rsidR="002E4D1E" w:rsidRPr="00593CED" w:rsidRDefault="002E4D1E" w:rsidP="00DA4F82">
            <w:pPr>
              <w:jc w:val="both"/>
              <w:rPr>
                <w:b/>
                <w:sz w:val="24"/>
                <w:szCs w:val="24"/>
              </w:rPr>
            </w:pPr>
            <w:r w:rsidRPr="00593CED">
              <w:rPr>
                <w:b/>
                <w:sz w:val="24"/>
                <w:szCs w:val="24"/>
              </w:rPr>
              <w:t>Название раздела</w:t>
            </w:r>
          </w:p>
        </w:tc>
        <w:tc>
          <w:tcPr>
            <w:tcW w:w="2533" w:type="dxa"/>
          </w:tcPr>
          <w:p w:rsidR="002E4D1E" w:rsidRPr="00593CED" w:rsidRDefault="002E4D1E" w:rsidP="00DA4F82">
            <w:pPr>
              <w:jc w:val="both"/>
              <w:rPr>
                <w:b/>
                <w:sz w:val="24"/>
                <w:szCs w:val="24"/>
              </w:rPr>
            </w:pPr>
            <w:r w:rsidRPr="00593CED">
              <w:rPr>
                <w:b/>
                <w:sz w:val="24"/>
                <w:szCs w:val="24"/>
              </w:rPr>
              <w:t>Кол-во часов</w:t>
            </w:r>
          </w:p>
        </w:tc>
      </w:tr>
      <w:tr w:rsidR="002E4D1E" w:rsidRPr="00593CED" w:rsidTr="00DA4F82">
        <w:trPr>
          <w:trHeight w:val="270"/>
        </w:trPr>
        <w:tc>
          <w:tcPr>
            <w:tcW w:w="544" w:type="dxa"/>
          </w:tcPr>
          <w:p w:rsidR="002E4D1E" w:rsidRPr="00593CED" w:rsidRDefault="002E4D1E" w:rsidP="00DA4F82">
            <w:pPr>
              <w:jc w:val="both"/>
              <w:rPr>
                <w:sz w:val="24"/>
                <w:szCs w:val="24"/>
              </w:rPr>
            </w:pPr>
            <w:r w:rsidRPr="00593CED">
              <w:rPr>
                <w:sz w:val="24"/>
                <w:szCs w:val="24"/>
              </w:rPr>
              <w:t>1</w:t>
            </w:r>
          </w:p>
        </w:tc>
        <w:tc>
          <w:tcPr>
            <w:tcW w:w="4522" w:type="dxa"/>
          </w:tcPr>
          <w:p w:rsidR="002E4D1E" w:rsidRPr="001C0308" w:rsidRDefault="002E4D1E" w:rsidP="00DA4F82">
            <w:pPr>
              <w:jc w:val="both"/>
              <w:rPr>
                <w:sz w:val="24"/>
                <w:szCs w:val="24"/>
              </w:rPr>
            </w:pPr>
            <w:r>
              <w:rPr>
                <w:rFonts w:ascii="Times New Roman" w:eastAsia="Times New Roman" w:hAnsi="Times New Roman" w:cs="Times New Roman"/>
                <w:sz w:val="24"/>
                <w:szCs w:val="24"/>
              </w:rPr>
              <w:t>Искусство в твоём доме</w:t>
            </w:r>
          </w:p>
        </w:tc>
        <w:tc>
          <w:tcPr>
            <w:tcW w:w="2533" w:type="dxa"/>
          </w:tcPr>
          <w:p w:rsidR="002E4D1E" w:rsidRPr="00593CED" w:rsidRDefault="002E4D1E" w:rsidP="00DA4F82">
            <w:pPr>
              <w:jc w:val="both"/>
              <w:rPr>
                <w:sz w:val="24"/>
                <w:szCs w:val="24"/>
              </w:rPr>
            </w:pPr>
            <w:r>
              <w:rPr>
                <w:sz w:val="24"/>
                <w:szCs w:val="24"/>
              </w:rPr>
              <w:t>8</w:t>
            </w:r>
          </w:p>
        </w:tc>
      </w:tr>
      <w:tr w:rsidR="002E4D1E" w:rsidRPr="00593CED" w:rsidTr="00DA4F82">
        <w:trPr>
          <w:trHeight w:val="270"/>
        </w:trPr>
        <w:tc>
          <w:tcPr>
            <w:tcW w:w="544" w:type="dxa"/>
          </w:tcPr>
          <w:p w:rsidR="002E4D1E" w:rsidRPr="00593CED" w:rsidRDefault="002E4D1E" w:rsidP="00DA4F82">
            <w:pPr>
              <w:jc w:val="both"/>
              <w:rPr>
                <w:sz w:val="24"/>
                <w:szCs w:val="24"/>
              </w:rPr>
            </w:pPr>
            <w:r w:rsidRPr="00593CED">
              <w:rPr>
                <w:sz w:val="24"/>
                <w:szCs w:val="24"/>
              </w:rPr>
              <w:t>2</w:t>
            </w:r>
          </w:p>
        </w:tc>
        <w:tc>
          <w:tcPr>
            <w:tcW w:w="4522" w:type="dxa"/>
          </w:tcPr>
          <w:p w:rsidR="002E4D1E" w:rsidRPr="001C0308" w:rsidRDefault="002E4D1E" w:rsidP="00DA4F82">
            <w:pPr>
              <w:jc w:val="both"/>
              <w:rPr>
                <w:sz w:val="24"/>
                <w:szCs w:val="24"/>
              </w:rPr>
            </w:pPr>
            <w:r>
              <w:rPr>
                <w:rFonts w:ascii="Times New Roman" w:eastAsia="Times New Roman" w:hAnsi="Times New Roman" w:cs="Times New Roman"/>
                <w:sz w:val="24"/>
                <w:szCs w:val="24"/>
              </w:rPr>
              <w:t>Искусство на улицах твоего города</w:t>
            </w:r>
          </w:p>
        </w:tc>
        <w:tc>
          <w:tcPr>
            <w:tcW w:w="2533" w:type="dxa"/>
          </w:tcPr>
          <w:p w:rsidR="002E4D1E" w:rsidRPr="00593CED" w:rsidRDefault="002E4D1E" w:rsidP="00DA4F82">
            <w:pPr>
              <w:jc w:val="both"/>
              <w:rPr>
                <w:sz w:val="24"/>
                <w:szCs w:val="24"/>
              </w:rPr>
            </w:pPr>
            <w:r>
              <w:rPr>
                <w:sz w:val="24"/>
                <w:szCs w:val="24"/>
              </w:rPr>
              <w:t>7</w:t>
            </w:r>
          </w:p>
        </w:tc>
      </w:tr>
      <w:tr w:rsidR="002E4D1E" w:rsidRPr="00593CED" w:rsidTr="00DA4F82">
        <w:trPr>
          <w:trHeight w:val="285"/>
        </w:trPr>
        <w:tc>
          <w:tcPr>
            <w:tcW w:w="544" w:type="dxa"/>
          </w:tcPr>
          <w:p w:rsidR="002E4D1E" w:rsidRPr="00593CED" w:rsidRDefault="002E4D1E" w:rsidP="00DA4F82">
            <w:pPr>
              <w:jc w:val="both"/>
              <w:rPr>
                <w:sz w:val="24"/>
                <w:szCs w:val="24"/>
              </w:rPr>
            </w:pPr>
            <w:r w:rsidRPr="00593CED">
              <w:rPr>
                <w:sz w:val="24"/>
                <w:szCs w:val="24"/>
              </w:rPr>
              <w:t>3</w:t>
            </w:r>
          </w:p>
        </w:tc>
        <w:tc>
          <w:tcPr>
            <w:tcW w:w="4522" w:type="dxa"/>
          </w:tcPr>
          <w:p w:rsidR="002E4D1E" w:rsidRPr="001C0308" w:rsidRDefault="002E4D1E" w:rsidP="00DA4F82">
            <w:pPr>
              <w:jc w:val="both"/>
              <w:rPr>
                <w:sz w:val="24"/>
                <w:szCs w:val="24"/>
              </w:rPr>
            </w:pPr>
            <w:r>
              <w:rPr>
                <w:rFonts w:ascii="Times New Roman" w:eastAsia="Times New Roman" w:hAnsi="Times New Roman" w:cs="Times New Roman"/>
                <w:sz w:val="24"/>
                <w:szCs w:val="24"/>
              </w:rPr>
              <w:t>Художник и зрелище</w:t>
            </w:r>
          </w:p>
        </w:tc>
        <w:tc>
          <w:tcPr>
            <w:tcW w:w="2533" w:type="dxa"/>
          </w:tcPr>
          <w:p w:rsidR="002E4D1E" w:rsidRPr="00593CED" w:rsidRDefault="002E4D1E" w:rsidP="00DA4F82">
            <w:pPr>
              <w:jc w:val="both"/>
              <w:rPr>
                <w:sz w:val="24"/>
                <w:szCs w:val="24"/>
              </w:rPr>
            </w:pPr>
            <w:r>
              <w:rPr>
                <w:sz w:val="24"/>
                <w:szCs w:val="24"/>
              </w:rPr>
              <w:t>11</w:t>
            </w:r>
          </w:p>
        </w:tc>
      </w:tr>
      <w:tr w:rsidR="002E4D1E" w:rsidRPr="00593CED" w:rsidTr="00DA4F82">
        <w:trPr>
          <w:trHeight w:val="285"/>
        </w:trPr>
        <w:tc>
          <w:tcPr>
            <w:tcW w:w="544" w:type="dxa"/>
          </w:tcPr>
          <w:p w:rsidR="002E4D1E" w:rsidRPr="00593CED" w:rsidRDefault="002E4D1E" w:rsidP="00DA4F82">
            <w:pPr>
              <w:jc w:val="both"/>
              <w:rPr>
                <w:sz w:val="24"/>
                <w:szCs w:val="24"/>
              </w:rPr>
            </w:pPr>
            <w:r>
              <w:rPr>
                <w:sz w:val="24"/>
                <w:szCs w:val="24"/>
              </w:rPr>
              <w:t>4</w:t>
            </w:r>
          </w:p>
        </w:tc>
        <w:tc>
          <w:tcPr>
            <w:tcW w:w="4522" w:type="dxa"/>
          </w:tcPr>
          <w:p w:rsidR="002E4D1E" w:rsidRPr="001C0308" w:rsidRDefault="002E4D1E" w:rsidP="00DA4F82">
            <w:pPr>
              <w:jc w:val="both"/>
              <w:rPr>
                <w:rFonts w:ascii="Times New Roman" w:hAnsi="Times New Roman" w:cs="Times New Roman"/>
                <w:sz w:val="24"/>
                <w:szCs w:val="24"/>
              </w:rPr>
            </w:pPr>
            <w:r>
              <w:rPr>
                <w:rFonts w:ascii="Times New Roman" w:eastAsia="Times New Roman" w:hAnsi="Times New Roman" w:cs="Times New Roman"/>
                <w:sz w:val="24"/>
                <w:szCs w:val="24"/>
              </w:rPr>
              <w:t>Художник и музей</w:t>
            </w:r>
          </w:p>
        </w:tc>
        <w:tc>
          <w:tcPr>
            <w:tcW w:w="2533" w:type="dxa"/>
          </w:tcPr>
          <w:p w:rsidR="002E4D1E" w:rsidRPr="00593CED" w:rsidRDefault="002E4D1E" w:rsidP="00DA4F82">
            <w:pPr>
              <w:jc w:val="both"/>
              <w:rPr>
                <w:sz w:val="24"/>
                <w:szCs w:val="24"/>
              </w:rPr>
            </w:pPr>
            <w:r>
              <w:rPr>
                <w:sz w:val="24"/>
                <w:szCs w:val="24"/>
              </w:rPr>
              <w:t>9</w:t>
            </w:r>
          </w:p>
        </w:tc>
      </w:tr>
      <w:tr w:rsidR="002E4D1E" w:rsidRPr="00593CED" w:rsidTr="00DA4F82">
        <w:trPr>
          <w:trHeight w:val="285"/>
        </w:trPr>
        <w:tc>
          <w:tcPr>
            <w:tcW w:w="544" w:type="dxa"/>
          </w:tcPr>
          <w:p w:rsidR="002E4D1E" w:rsidRPr="00593CED" w:rsidRDefault="002E4D1E" w:rsidP="00DA4F82">
            <w:pPr>
              <w:jc w:val="both"/>
              <w:rPr>
                <w:sz w:val="24"/>
                <w:szCs w:val="24"/>
              </w:rPr>
            </w:pPr>
          </w:p>
        </w:tc>
        <w:tc>
          <w:tcPr>
            <w:tcW w:w="4522" w:type="dxa"/>
          </w:tcPr>
          <w:p w:rsidR="002E4D1E" w:rsidRPr="00593CED" w:rsidRDefault="002E4D1E" w:rsidP="00DA4F82">
            <w:pPr>
              <w:jc w:val="both"/>
              <w:rPr>
                <w:b/>
                <w:sz w:val="24"/>
                <w:szCs w:val="24"/>
              </w:rPr>
            </w:pPr>
            <w:r w:rsidRPr="00593CED">
              <w:rPr>
                <w:b/>
                <w:sz w:val="24"/>
                <w:szCs w:val="24"/>
              </w:rPr>
              <w:t>Итого</w:t>
            </w:r>
          </w:p>
        </w:tc>
        <w:tc>
          <w:tcPr>
            <w:tcW w:w="2533" w:type="dxa"/>
          </w:tcPr>
          <w:p w:rsidR="002E4D1E" w:rsidRPr="00593CED" w:rsidRDefault="002E4D1E" w:rsidP="00DA4F82">
            <w:pPr>
              <w:jc w:val="both"/>
              <w:rPr>
                <w:b/>
                <w:sz w:val="24"/>
                <w:szCs w:val="24"/>
              </w:rPr>
            </w:pPr>
            <w:r>
              <w:rPr>
                <w:b/>
                <w:sz w:val="24"/>
                <w:szCs w:val="24"/>
              </w:rPr>
              <w:t>35</w:t>
            </w:r>
          </w:p>
        </w:tc>
      </w:tr>
    </w:tbl>
    <w:p w:rsidR="002E4D1E" w:rsidRDefault="002E4D1E" w:rsidP="002E4D1E">
      <w:pPr>
        <w:pStyle w:val="a3"/>
        <w:numPr>
          <w:ilvl w:val="0"/>
          <w:numId w:val="7"/>
        </w:numPr>
        <w:spacing w:after="0"/>
        <w:jc w:val="both"/>
        <w:rPr>
          <w:rFonts w:ascii="Times New Roman" w:hAnsi="Times New Roman" w:cs="Times New Roman"/>
          <w:sz w:val="24"/>
          <w:szCs w:val="24"/>
        </w:rPr>
      </w:pPr>
    </w:p>
    <w:p w:rsidR="002E4D1E" w:rsidRDefault="002E4D1E" w:rsidP="002E4D1E">
      <w:pPr>
        <w:pStyle w:val="a3"/>
        <w:numPr>
          <w:ilvl w:val="0"/>
          <w:numId w:val="7"/>
        </w:numPr>
        <w:spacing w:after="0"/>
        <w:jc w:val="both"/>
        <w:rPr>
          <w:rFonts w:ascii="Times New Roman" w:hAnsi="Times New Roman" w:cs="Times New Roman"/>
          <w:sz w:val="24"/>
          <w:szCs w:val="24"/>
        </w:rPr>
      </w:pPr>
    </w:p>
    <w:p w:rsidR="002E4D1E" w:rsidRDefault="002E4D1E" w:rsidP="002E4D1E">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Pr="00274588" w:rsidRDefault="002E4D1E" w:rsidP="00274588">
      <w:pPr>
        <w:pStyle w:val="a3"/>
        <w:spacing w:after="0"/>
        <w:ind w:left="0"/>
        <w:jc w:val="both"/>
        <w:rPr>
          <w:rFonts w:ascii="Times New Roman" w:hAnsi="Times New Roman" w:cs="Times New Roman"/>
          <w:sz w:val="24"/>
          <w:szCs w:val="24"/>
        </w:rPr>
      </w:pPr>
      <w:r w:rsidRPr="00274588">
        <w:rPr>
          <w:rFonts w:ascii="Times New Roman" w:hAnsi="Times New Roman" w:cs="Times New Roman"/>
          <w:sz w:val="24"/>
          <w:szCs w:val="24"/>
        </w:rPr>
        <w:lastRenderedPageBreak/>
        <w:t>4 класс</w:t>
      </w:r>
    </w:p>
    <w:p w:rsidR="00274588" w:rsidRPr="009C5C6A" w:rsidRDefault="00274588" w:rsidP="00274588">
      <w:pPr>
        <w:pStyle w:val="a3"/>
        <w:numPr>
          <w:ilvl w:val="0"/>
          <w:numId w:val="7"/>
        </w:numPr>
        <w:spacing w:after="0"/>
        <w:jc w:val="both"/>
        <w:rPr>
          <w:rFonts w:ascii="Times New Roman" w:hAnsi="Times New Roman" w:cs="Times New Roman"/>
          <w:sz w:val="24"/>
          <w:szCs w:val="24"/>
        </w:rPr>
      </w:pPr>
    </w:p>
    <w:p w:rsidR="00274588" w:rsidRPr="001C0308" w:rsidRDefault="00274588" w:rsidP="00274588">
      <w:pPr>
        <w:pStyle w:val="a3"/>
        <w:numPr>
          <w:ilvl w:val="0"/>
          <w:numId w:val="7"/>
        </w:numPr>
        <w:tabs>
          <w:tab w:val="left" w:pos="3279"/>
        </w:tabs>
        <w:spacing w:after="0" w:line="240" w:lineRule="auto"/>
        <w:jc w:val="center"/>
        <w:rPr>
          <w:rFonts w:ascii="Times New Roman" w:hAnsi="Times New Roman" w:cs="Times New Roman"/>
          <w:b/>
          <w:sz w:val="24"/>
          <w:szCs w:val="24"/>
        </w:rPr>
      </w:pPr>
    </w:p>
    <w:tbl>
      <w:tblPr>
        <w:tblpPr w:leftFromText="180" w:rightFromText="180" w:horzAnchor="page" w:tblpX="2413"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123"/>
        <w:gridCol w:w="2359"/>
      </w:tblGrid>
      <w:tr w:rsidR="00274588" w:rsidRPr="00411EF1" w:rsidTr="00DA4F82">
        <w:trPr>
          <w:trHeight w:val="497"/>
        </w:trPr>
        <w:tc>
          <w:tcPr>
            <w:tcW w:w="390" w:type="dxa"/>
          </w:tcPr>
          <w:p w:rsidR="00274588" w:rsidRPr="00411EF1" w:rsidRDefault="00274588" w:rsidP="00DA4F82">
            <w:pPr>
              <w:tabs>
                <w:tab w:val="left" w:pos="3279"/>
              </w:tabs>
              <w:spacing w:after="0" w:line="240" w:lineRule="auto"/>
              <w:jc w:val="center"/>
              <w:rPr>
                <w:rFonts w:ascii="Times New Roman" w:hAnsi="Times New Roman" w:cs="Times New Roman"/>
                <w:b/>
                <w:sz w:val="24"/>
                <w:szCs w:val="24"/>
              </w:rPr>
            </w:pPr>
            <w:r w:rsidRPr="00411EF1">
              <w:rPr>
                <w:rFonts w:ascii="Times New Roman" w:hAnsi="Times New Roman" w:cs="Times New Roman"/>
                <w:b/>
                <w:sz w:val="24"/>
                <w:szCs w:val="24"/>
              </w:rPr>
              <w:t>№</w:t>
            </w:r>
          </w:p>
        </w:tc>
        <w:tc>
          <w:tcPr>
            <w:tcW w:w="5123" w:type="dxa"/>
          </w:tcPr>
          <w:p w:rsidR="00274588" w:rsidRPr="00411EF1" w:rsidRDefault="00274588" w:rsidP="00DA4F82">
            <w:pPr>
              <w:tabs>
                <w:tab w:val="left" w:pos="3279"/>
              </w:tabs>
              <w:spacing w:after="0" w:line="240" w:lineRule="auto"/>
              <w:jc w:val="center"/>
              <w:rPr>
                <w:rFonts w:ascii="Times New Roman" w:hAnsi="Times New Roman" w:cs="Times New Roman"/>
                <w:b/>
                <w:sz w:val="24"/>
                <w:szCs w:val="24"/>
              </w:rPr>
            </w:pPr>
            <w:r w:rsidRPr="00411EF1">
              <w:rPr>
                <w:rFonts w:ascii="Times New Roman" w:hAnsi="Times New Roman" w:cs="Times New Roman"/>
                <w:b/>
                <w:sz w:val="24"/>
                <w:szCs w:val="24"/>
              </w:rPr>
              <w:t>Наименование разделов</w:t>
            </w:r>
          </w:p>
        </w:tc>
        <w:tc>
          <w:tcPr>
            <w:tcW w:w="2359" w:type="dxa"/>
          </w:tcPr>
          <w:p w:rsidR="00274588" w:rsidRPr="00411EF1" w:rsidRDefault="00274588" w:rsidP="00DA4F82">
            <w:pPr>
              <w:spacing w:after="0" w:line="240" w:lineRule="auto"/>
              <w:jc w:val="center"/>
              <w:rPr>
                <w:rFonts w:ascii="Times New Roman" w:hAnsi="Times New Roman" w:cs="Times New Roman"/>
                <w:b/>
                <w:sz w:val="24"/>
                <w:szCs w:val="24"/>
              </w:rPr>
            </w:pPr>
            <w:r w:rsidRPr="00411EF1">
              <w:rPr>
                <w:rFonts w:ascii="Times New Roman" w:hAnsi="Times New Roman" w:cs="Times New Roman"/>
                <w:b/>
                <w:sz w:val="24"/>
                <w:szCs w:val="24"/>
              </w:rPr>
              <w:t>Всего часов</w:t>
            </w:r>
          </w:p>
          <w:p w:rsidR="00274588" w:rsidRPr="00411EF1" w:rsidRDefault="00274588" w:rsidP="00DA4F82">
            <w:pPr>
              <w:tabs>
                <w:tab w:val="left" w:pos="3279"/>
              </w:tabs>
              <w:spacing w:after="0" w:line="240" w:lineRule="auto"/>
              <w:jc w:val="center"/>
              <w:rPr>
                <w:rFonts w:ascii="Times New Roman" w:hAnsi="Times New Roman" w:cs="Times New Roman"/>
                <w:b/>
                <w:sz w:val="24"/>
                <w:szCs w:val="24"/>
              </w:rPr>
            </w:pPr>
          </w:p>
        </w:tc>
      </w:tr>
      <w:tr w:rsidR="00274588" w:rsidRPr="00411EF1" w:rsidTr="00DA4F82">
        <w:trPr>
          <w:trHeight w:val="242"/>
        </w:trPr>
        <w:tc>
          <w:tcPr>
            <w:tcW w:w="390" w:type="dxa"/>
          </w:tcPr>
          <w:p w:rsidR="00274588" w:rsidRPr="00411EF1" w:rsidRDefault="00274588" w:rsidP="00DA4F82">
            <w:pPr>
              <w:tabs>
                <w:tab w:val="left" w:pos="3279"/>
              </w:tabs>
              <w:spacing w:after="0" w:line="240" w:lineRule="auto"/>
              <w:rPr>
                <w:rFonts w:ascii="Times New Roman" w:hAnsi="Times New Roman" w:cs="Times New Roman"/>
                <w:sz w:val="24"/>
                <w:szCs w:val="24"/>
              </w:rPr>
            </w:pPr>
            <w:r w:rsidRPr="00411EF1">
              <w:rPr>
                <w:rFonts w:ascii="Times New Roman" w:hAnsi="Times New Roman" w:cs="Times New Roman"/>
                <w:sz w:val="24"/>
                <w:szCs w:val="24"/>
              </w:rPr>
              <w:t>1</w:t>
            </w:r>
          </w:p>
        </w:tc>
        <w:tc>
          <w:tcPr>
            <w:tcW w:w="5123" w:type="dxa"/>
          </w:tcPr>
          <w:p w:rsidR="00274588" w:rsidRPr="00A17A76" w:rsidRDefault="00274588" w:rsidP="00DA4F82">
            <w:pPr>
              <w:spacing w:after="0" w:line="240" w:lineRule="auto"/>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 Истоки   родного  искусства</w:t>
            </w:r>
          </w:p>
        </w:tc>
        <w:tc>
          <w:tcPr>
            <w:tcW w:w="2359" w:type="dxa"/>
          </w:tcPr>
          <w:p w:rsidR="00274588" w:rsidRPr="00A17A76" w:rsidRDefault="00274588" w:rsidP="00DA4F82">
            <w:pPr>
              <w:spacing w:after="0" w:line="240" w:lineRule="auto"/>
              <w:jc w:val="center"/>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8</w:t>
            </w:r>
          </w:p>
        </w:tc>
      </w:tr>
      <w:tr w:rsidR="00274588" w:rsidRPr="00411EF1" w:rsidTr="00DA4F82">
        <w:trPr>
          <w:trHeight w:val="242"/>
        </w:trPr>
        <w:tc>
          <w:tcPr>
            <w:tcW w:w="390" w:type="dxa"/>
          </w:tcPr>
          <w:p w:rsidR="00274588" w:rsidRPr="00411EF1" w:rsidRDefault="00274588" w:rsidP="00DA4F82">
            <w:pPr>
              <w:tabs>
                <w:tab w:val="left" w:pos="3279"/>
              </w:tabs>
              <w:spacing w:after="0" w:line="240" w:lineRule="auto"/>
              <w:rPr>
                <w:rFonts w:ascii="Times New Roman" w:hAnsi="Times New Roman" w:cs="Times New Roman"/>
                <w:sz w:val="24"/>
                <w:szCs w:val="24"/>
              </w:rPr>
            </w:pPr>
            <w:r w:rsidRPr="00411EF1">
              <w:rPr>
                <w:rFonts w:ascii="Times New Roman" w:hAnsi="Times New Roman" w:cs="Times New Roman"/>
                <w:sz w:val="24"/>
                <w:szCs w:val="24"/>
              </w:rPr>
              <w:t>2</w:t>
            </w:r>
          </w:p>
        </w:tc>
        <w:tc>
          <w:tcPr>
            <w:tcW w:w="5123" w:type="dxa"/>
          </w:tcPr>
          <w:p w:rsidR="00274588" w:rsidRPr="00A17A76" w:rsidRDefault="00274588" w:rsidP="00DA4F82">
            <w:pPr>
              <w:spacing w:after="0" w:line="240" w:lineRule="auto"/>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 Древние  города  нашей  земли</w:t>
            </w:r>
          </w:p>
        </w:tc>
        <w:tc>
          <w:tcPr>
            <w:tcW w:w="2359" w:type="dxa"/>
          </w:tcPr>
          <w:p w:rsidR="00274588" w:rsidRPr="00A17A76" w:rsidRDefault="00274588" w:rsidP="00DA4F82">
            <w:pPr>
              <w:spacing w:after="0" w:line="240" w:lineRule="auto"/>
              <w:jc w:val="center"/>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7</w:t>
            </w:r>
          </w:p>
        </w:tc>
      </w:tr>
      <w:tr w:rsidR="00274588" w:rsidRPr="00411EF1" w:rsidTr="00DA4F82">
        <w:trPr>
          <w:trHeight w:val="242"/>
        </w:trPr>
        <w:tc>
          <w:tcPr>
            <w:tcW w:w="390" w:type="dxa"/>
          </w:tcPr>
          <w:p w:rsidR="00274588" w:rsidRPr="00411EF1" w:rsidRDefault="00274588" w:rsidP="00DA4F82">
            <w:pPr>
              <w:tabs>
                <w:tab w:val="left" w:pos="3279"/>
              </w:tabs>
              <w:spacing w:after="0" w:line="240" w:lineRule="auto"/>
              <w:rPr>
                <w:rFonts w:ascii="Times New Roman" w:hAnsi="Times New Roman" w:cs="Times New Roman"/>
                <w:sz w:val="24"/>
                <w:szCs w:val="24"/>
              </w:rPr>
            </w:pPr>
            <w:r w:rsidRPr="00411EF1">
              <w:rPr>
                <w:rFonts w:ascii="Times New Roman" w:hAnsi="Times New Roman" w:cs="Times New Roman"/>
                <w:sz w:val="24"/>
                <w:szCs w:val="24"/>
              </w:rPr>
              <w:t>3</w:t>
            </w:r>
          </w:p>
        </w:tc>
        <w:tc>
          <w:tcPr>
            <w:tcW w:w="5123" w:type="dxa"/>
          </w:tcPr>
          <w:p w:rsidR="00274588" w:rsidRPr="00A17A76" w:rsidRDefault="00274588" w:rsidP="00DA4F82">
            <w:pPr>
              <w:spacing w:after="0" w:line="240" w:lineRule="auto"/>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 Каждый  народ</w:t>
            </w:r>
            <w:r>
              <w:rPr>
                <w:rFonts w:ascii="Times New Roman" w:eastAsia="Times New Roman" w:hAnsi="Times New Roman" w:cs="Times New Roman"/>
                <w:color w:val="000000"/>
                <w:sz w:val="24"/>
                <w:szCs w:val="24"/>
              </w:rPr>
              <w:t xml:space="preserve"> </w:t>
            </w:r>
            <w:r w:rsidRPr="00411EF1">
              <w:rPr>
                <w:rFonts w:ascii="Times New Roman" w:eastAsia="Times New Roman" w:hAnsi="Times New Roman" w:cs="Times New Roman"/>
                <w:color w:val="000000"/>
                <w:sz w:val="24"/>
                <w:szCs w:val="24"/>
              </w:rPr>
              <w:t>- художник</w:t>
            </w:r>
          </w:p>
        </w:tc>
        <w:tc>
          <w:tcPr>
            <w:tcW w:w="2359" w:type="dxa"/>
          </w:tcPr>
          <w:p w:rsidR="00274588" w:rsidRPr="00A17A76" w:rsidRDefault="00274588" w:rsidP="00DA4F82">
            <w:pPr>
              <w:spacing w:after="0" w:line="240" w:lineRule="auto"/>
              <w:jc w:val="center"/>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11</w:t>
            </w:r>
          </w:p>
        </w:tc>
      </w:tr>
      <w:tr w:rsidR="00274588" w:rsidRPr="00411EF1" w:rsidTr="00DA4F82">
        <w:trPr>
          <w:trHeight w:val="242"/>
        </w:trPr>
        <w:tc>
          <w:tcPr>
            <w:tcW w:w="390" w:type="dxa"/>
          </w:tcPr>
          <w:p w:rsidR="00274588" w:rsidRPr="00411EF1" w:rsidRDefault="00274588" w:rsidP="00DA4F82">
            <w:pPr>
              <w:tabs>
                <w:tab w:val="left" w:pos="3279"/>
              </w:tabs>
              <w:spacing w:after="0" w:line="240" w:lineRule="auto"/>
              <w:rPr>
                <w:rFonts w:ascii="Times New Roman" w:hAnsi="Times New Roman" w:cs="Times New Roman"/>
                <w:sz w:val="24"/>
                <w:szCs w:val="24"/>
              </w:rPr>
            </w:pPr>
            <w:r w:rsidRPr="00411EF1">
              <w:rPr>
                <w:rFonts w:ascii="Times New Roman" w:hAnsi="Times New Roman" w:cs="Times New Roman"/>
                <w:sz w:val="24"/>
                <w:szCs w:val="24"/>
              </w:rPr>
              <w:t>4</w:t>
            </w:r>
          </w:p>
        </w:tc>
        <w:tc>
          <w:tcPr>
            <w:tcW w:w="5123" w:type="dxa"/>
          </w:tcPr>
          <w:p w:rsidR="00274588" w:rsidRPr="00A17A76" w:rsidRDefault="00274588" w:rsidP="00DA4F82">
            <w:pPr>
              <w:spacing w:after="0" w:line="240" w:lineRule="auto"/>
              <w:rPr>
                <w:rFonts w:ascii="Times New Roman" w:eastAsia="Times New Roman" w:hAnsi="Times New Roman" w:cs="Times New Roman"/>
                <w:color w:val="000000"/>
                <w:sz w:val="24"/>
                <w:szCs w:val="24"/>
              </w:rPr>
            </w:pPr>
            <w:r w:rsidRPr="00411EF1">
              <w:rPr>
                <w:rFonts w:ascii="Times New Roman" w:eastAsia="Times New Roman" w:hAnsi="Times New Roman" w:cs="Times New Roman"/>
                <w:color w:val="000000"/>
                <w:sz w:val="24"/>
                <w:szCs w:val="24"/>
              </w:rPr>
              <w:t> Искусство  объединяет  народы</w:t>
            </w:r>
          </w:p>
        </w:tc>
        <w:tc>
          <w:tcPr>
            <w:tcW w:w="2359" w:type="dxa"/>
          </w:tcPr>
          <w:p w:rsidR="00274588" w:rsidRPr="00A17A76" w:rsidRDefault="00274588" w:rsidP="00DA4F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274588" w:rsidRPr="006502EE" w:rsidTr="00DA4F82">
        <w:trPr>
          <w:trHeight w:val="255"/>
        </w:trPr>
        <w:tc>
          <w:tcPr>
            <w:tcW w:w="390" w:type="dxa"/>
          </w:tcPr>
          <w:p w:rsidR="00274588" w:rsidRPr="006502EE" w:rsidRDefault="00274588" w:rsidP="00DA4F82">
            <w:pPr>
              <w:tabs>
                <w:tab w:val="left" w:pos="3279"/>
              </w:tabs>
              <w:spacing w:after="0" w:line="240" w:lineRule="auto"/>
              <w:rPr>
                <w:rFonts w:ascii="Times New Roman" w:hAnsi="Times New Roman" w:cs="Times New Roman"/>
                <w:b/>
                <w:sz w:val="24"/>
                <w:szCs w:val="24"/>
              </w:rPr>
            </w:pPr>
          </w:p>
        </w:tc>
        <w:tc>
          <w:tcPr>
            <w:tcW w:w="5123" w:type="dxa"/>
          </w:tcPr>
          <w:p w:rsidR="00274588" w:rsidRPr="00A17A76" w:rsidRDefault="00274588" w:rsidP="00DA4F82">
            <w:pPr>
              <w:spacing w:after="0" w:line="240" w:lineRule="auto"/>
              <w:rPr>
                <w:rFonts w:ascii="Times New Roman" w:eastAsia="Times New Roman" w:hAnsi="Times New Roman" w:cs="Times New Roman"/>
                <w:b/>
                <w:color w:val="000000"/>
                <w:sz w:val="24"/>
                <w:szCs w:val="24"/>
              </w:rPr>
            </w:pPr>
            <w:r w:rsidRPr="006502EE">
              <w:rPr>
                <w:rFonts w:ascii="Times New Roman" w:eastAsia="Times New Roman" w:hAnsi="Times New Roman" w:cs="Times New Roman"/>
                <w:b/>
                <w:color w:val="000000"/>
                <w:sz w:val="24"/>
                <w:szCs w:val="24"/>
              </w:rPr>
              <w:t>Итого:</w:t>
            </w:r>
          </w:p>
        </w:tc>
        <w:tc>
          <w:tcPr>
            <w:tcW w:w="2359" w:type="dxa"/>
          </w:tcPr>
          <w:p w:rsidR="00274588" w:rsidRPr="00A17A76" w:rsidRDefault="00274588" w:rsidP="00DA4F82">
            <w:pPr>
              <w:spacing w:after="0" w:line="240" w:lineRule="auto"/>
              <w:jc w:val="center"/>
              <w:rPr>
                <w:rFonts w:ascii="Times New Roman" w:eastAsia="Times New Roman" w:hAnsi="Times New Roman" w:cs="Times New Roman"/>
                <w:b/>
                <w:color w:val="000000"/>
                <w:sz w:val="24"/>
                <w:szCs w:val="24"/>
              </w:rPr>
            </w:pPr>
            <w:r w:rsidRPr="006502EE">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5</w:t>
            </w:r>
          </w:p>
        </w:tc>
      </w:tr>
    </w:tbl>
    <w:p w:rsidR="002E4D1E" w:rsidRDefault="002E4D1E" w:rsidP="002E4D1E">
      <w:pPr>
        <w:pStyle w:val="a3"/>
        <w:numPr>
          <w:ilvl w:val="0"/>
          <w:numId w:val="7"/>
        </w:numPr>
        <w:spacing w:after="0"/>
        <w:jc w:val="both"/>
        <w:rPr>
          <w:rFonts w:ascii="Times New Roman" w:hAnsi="Times New Roman" w:cs="Times New Roman"/>
          <w:sz w:val="24"/>
          <w:szCs w:val="24"/>
        </w:rPr>
      </w:pPr>
    </w:p>
    <w:p w:rsidR="002E4D1E" w:rsidRPr="009C5C6A" w:rsidRDefault="002E4D1E" w:rsidP="002E4D1E">
      <w:pPr>
        <w:pStyle w:val="a3"/>
        <w:numPr>
          <w:ilvl w:val="0"/>
          <w:numId w:val="7"/>
        </w:numPr>
        <w:spacing w:after="0"/>
        <w:jc w:val="both"/>
        <w:rPr>
          <w:rFonts w:ascii="Times New Roman" w:hAnsi="Times New Roman" w:cs="Times New Roman"/>
          <w:sz w:val="24"/>
          <w:szCs w:val="24"/>
        </w:rPr>
      </w:pPr>
    </w:p>
    <w:p w:rsidR="002E4D1E" w:rsidRPr="00274588" w:rsidRDefault="002E4D1E" w:rsidP="00274588">
      <w:pPr>
        <w:tabs>
          <w:tab w:val="left" w:pos="3279"/>
        </w:tabs>
        <w:spacing w:after="0" w:line="240" w:lineRule="auto"/>
        <w:jc w:val="center"/>
        <w:rPr>
          <w:rFonts w:ascii="Times New Roman" w:hAnsi="Times New Roman" w:cs="Times New Roman"/>
          <w:b/>
          <w:sz w:val="24"/>
          <w:szCs w:val="24"/>
        </w:rPr>
      </w:pPr>
    </w:p>
    <w:p w:rsidR="002E4D1E" w:rsidRPr="00274588" w:rsidRDefault="002E4D1E" w:rsidP="00274588">
      <w:pPr>
        <w:tabs>
          <w:tab w:val="left" w:pos="2910"/>
        </w:tabs>
        <w:jc w:val="center"/>
        <w:rPr>
          <w:rFonts w:ascii="Times New Roman" w:hAnsi="Times New Roman" w:cs="Times New Roman"/>
          <w:b/>
          <w:bCs/>
          <w:sz w:val="24"/>
          <w:szCs w:val="24"/>
        </w:rPr>
      </w:pPr>
    </w:p>
    <w:p w:rsidR="00274588" w:rsidRDefault="00274588" w:rsidP="00274588">
      <w:pPr>
        <w:pStyle w:val="a3"/>
        <w:numPr>
          <w:ilvl w:val="0"/>
          <w:numId w:val="7"/>
        </w:numPr>
        <w:spacing w:after="0"/>
        <w:jc w:val="both"/>
        <w:rPr>
          <w:rFonts w:ascii="Times New Roman" w:hAnsi="Times New Roman" w:cs="Times New Roman"/>
          <w:sz w:val="24"/>
          <w:szCs w:val="24"/>
        </w:rPr>
      </w:pPr>
    </w:p>
    <w:p w:rsidR="00274588" w:rsidRPr="00274588" w:rsidRDefault="00274588" w:rsidP="00274588">
      <w:pPr>
        <w:spacing w:after="0"/>
        <w:jc w:val="center"/>
        <w:rPr>
          <w:rFonts w:ascii="Times New Roman" w:hAnsi="Times New Roman" w:cs="Times New Roman"/>
          <w:sz w:val="24"/>
          <w:szCs w:val="24"/>
        </w:rPr>
      </w:pPr>
    </w:p>
    <w:p w:rsidR="00274588" w:rsidRPr="001C0308" w:rsidRDefault="00274588" w:rsidP="00274588">
      <w:pPr>
        <w:pStyle w:val="a3"/>
        <w:numPr>
          <w:ilvl w:val="0"/>
          <w:numId w:val="7"/>
        </w:numPr>
        <w:tabs>
          <w:tab w:val="left" w:pos="3279"/>
        </w:tabs>
        <w:spacing w:after="0" w:line="240" w:lineRule="auto"/>
        <w:jc w:val="center"/>
        <w:rPr>
          <w:rFonts w:ascii="Times New Roman" w:hAnsi="Times New Roman" w:cs="Times New Roman"/>
          <w:b/>
          <w:sz w:val="24"/>
          <w:szCs w:val="24"/>
        </w:rPr>
      </w:pPr>
    </w:p>
    <w:p w:rsidR="002E4D1E" w:rsidRPr="00790E9D" w:rsidRDefault="002E4D1E" w:rsidP="002E4D1E">
      <w:pPr>
        <w:spacing w:after="0" w:line="240" w:lineRule="auto"/>
        <w:jc w:val="center"/>
        <w:rPr>
          <w:rFonts w:ascii="Times New Roman" w:hAnsi="Times New Roman" w:cs="Times New Roman"/>
          <w:b/>
          <w:sz w:val="24"/>
          <w:szCs w:val="24"/>
          <w:u w:val="single"/>
        </w:rPr>
      </w:pPr>
    </w:p>
    <w:p w:rsidR="002E4D1E" w:rsidRDefault="002E4D1E" w:rsidP="002E4D1E">
      <w:pPr>
        <w:spacing w:after="0" w:line="240" w:lineRule="auto"/>
        <w:jc w:val="center"/>
        <w:rPr>
          <w:rFonts w:ascii="Times New Roman" w:hAnsi="Times New Roman" w:cs="Times New Roman"/>
          <w:b/>
          <w:sz w:val="24"/>
          <w:szCs w:val="24"/>
          <w:u w:val="single"/>
        </w:rPr>
      </w:pPr>
    </w:p>
    <w:p w:rsidR="002E4D1E" w:rsidRDefault="002E4D1E" w:rsidP="002E4D1E">
      <w:pPr>
        <w:spacing w:after="0" w:line="240" w:lineRule="auto"/>
        <w:jc w:val="center"/>
        <w:rPr>
          <w:rFonts w:ascii="Times New Roman" w:hAnsi="Times New Roman" w:cs="Times New Roman"/>
          <w:b/>
          <w:sz w:val="24"/>
          <w:szCs w:val="24"/>
          <w:u w:val="single"/>
        </w:rPr>
      </w:pPr>
    </w:p>
    <w:p w:rsidR="002E4D1E" w:rsidRDefault="002E4D1E" w:rsidP="002E4D1E">
      <w:pPr>
        <w:spacing w:after="0" w:line="240" w:lineRule="auto"/>
        <w:jc w:val="center"/>
        <w:rPr>
          <w:rFonts w:ascii="Times New Roman" w:hAnsi="Times New Roman" w:cs="Times New Roman"/>
          <w:b/>
          <w:sz w:val="24"/>
          <w:szCs w:val="24"/>
          <w:u w:val="single"/>
        </w:rPr>
      </w:pPr>
    </w:p>
    <w:p w:rsidR="00510D97" w:rsidRDefault="00510D97" w:rsidP="00EA155A">
      <w:pPr>
        <w:spacing w:after="0" w:line="240" w:lineRule="auto"/>
        <w:jc w:val="center"/>
        <w:rPr>
          <w:rFonts w:ascii="Times New Roman" w:hAnsi="Times New Roman" w:cs="Times New Roman"/>
          <w:b/>
          <w:sz w:val="24"/>
          <w:szCs w:val="24"/>
          <w:u w:val="single"/>
        </w:rPr>
      </w:pPr>
    </w:p>
    <w:p w:rsidR="00510D97" w:rsidRDefault="00510D97" w:rsidP="00EA155A">
      <w:pPr>
        <w:spacing w:after="0" w:line="240" w:lineRule="auto"/>
        <w:jc w:val="center"/>
        <w:rPr>
          <w:rFonts w:ascii="Times New Roman" w:hAnsi="Times New Roman" w:cs="Times New Roman"/>
          <w:b/>
          <w:sz w:val="24"/>
          <w:szCs w:val="24"/>
          <w:u w:val="single"/>
        </w:rPr>
      </w:pPr>
    </w:p>
    <w:p w:rsidR="00510D97" w:rsidRDefault="00510D97" w:rsidP="00EA155A">
      <w:pPr>
        <w:spacing w:after="0" w:line="240" w:lineRule="auto"/>
        <w:jc w:val="center"/>
        <w:rPr>
          <w:rFonts w:ascii="Times New Roman" w:hAnsi="Times New Roman" w:cs="Times New Roman"/>
          <w:b/>
          <w:sz w:val="24"/>
          <w:szCs w:val="24"/>
          <w:u w:val="single"/>
        </w:rPr>
      </w:pPr>
    </w:p>
    <w:p w:rsidR="00510D97" w:rsidRDefault="00510D97" w:rsidP="00510D97">
      <w:pPr>
        <w:spacing w:after="0"/>
        <w:ind w:firstLine="567"/>
        <w:jc w:val="both"/>
        <w:rPr>
          <w:rFonts w:ascii="Times New Roman" w:hAnsi="Times New Roman" w:cs="Times New Roman"/>
          <w:b/>
          <w:sz w:val="28"/>
          <w:szCs w:val="28"/>
        </w:rPr>
      </w:pPr>
    </w:p>
    <w:p w:rsidR="00510D97" w:rsidRPr="00510D97" w:rsidRDefault="00510D97" w:rsidP="00510D97">
      <w:pPr>
        <w:spacing w:after="0"/>
        <w:ind w:firstLine="567"/>
        <w:jc w:val="center"/>
        <w:rPr>
          <w:rFonts w:ascii="Times New Roman" w:hAnsi="Times New Roman" w:cs="Times New Roman"/>
          <w:b/>
          <w:sz w:val="28"/>
          <w:szCs w:val="28"/>
        </w:rPr>
      </w:pPr>
      <w:r w:rsidRPr="00510D97">
        <w:rPr>
          <w:rFonts w:ascii="Times New Roman" w:hAnsi="Times New Roman" w:cs="Times New Roman"/>
          <w:b/>
          <w:sz w:val="28"/>
          <w:szCs w:val="28"/>
        </w:rPr>
        <w:t>Календарно – тематическое планирование</w:t>
      </w:r>
      <w:r>
        <w:rPr>
          <w:rFonts w:ascii="Times New Roman" w:hAnsi="Times New Roman" w:cs="Times New Roman"/>
          <w:b/>
          <w:sz w:val="28"/>
          <w:szCs w:val="28"/>
        </w:rPr>
        <w:t xml:space="preserve">  </w:t>
      </w:r>
      <w:r w:rsidRPr="00510D97">
        <w:rPr>
          <w:rFonts w:ascii="Times New Roman" w:hAnsi="Times New Roman" w:cs="Times New Roman"/>
        </w:rPr>
        <w:t>1 КЛАСС</w:t>
      </w:r>
    </w:p>
    <w:tbl>
      <w:tblPr>
        <w:tblStyle w:val="a5"/>
        <w:tblpPr w:leftFromText="180" w:rightFromText="180" w:vertAnchor="text" w:horzAnchor="margin" w:tblpY="59"/>
        <w:tblW w:w="17292" w:type="dxa"/>
        <w:tblLook w:val="04A0"/>
      </w:tblPr>
      <w:tblGrid>
        <w:gridCol w:w="656"/>
        <w:gridCol w:w="6534"/>
        <w:gridCol w:w="717"/>
        <w:gridCol w:w="991"/>
        <w:gridCol w:w="991"/>
        <w:gridCol w:w="869"/>
        <w:gridCol w:w="6534"/>
      </w:tblGrid>
      <w:tr w:rsidR="00510D97" w:rsidRPr="005567B4" w:rsidTr="00610A82">
        <w:trPr>
          <w:gridAfter w:val="1"/>
          <w:wAfter w:w="6534" w:type="dxa"/>
          <w:trHeight w:val="149"/>
        </w:trPr>
        <w:tc>
          <w:tcPr>
            <w:tcW w:w="656" w:type="dxa"/>
            <w:vMerge w:val="restart"/>
            <w:vAlign w:val="center"/>
          </w:tcPr>
          <w:p w:rsidR="00510D97" w:rsidRPr="00397DF3" w:rsidRDefault="00510D97" w:rsidP="00610A82">
            <w:pPr>
              <w:jc w:val="both"/>
              <w:rPr>
                <w:b/>
                <w:sz w:val="28"/>
                <w:szCs w:val="28"/>
              </w:rPr>
            </w:pPr>
            <w:r w:rsidRPr="00397DF3">
              <w:rPr>
                <w:b/>
                <w:sz w:val="28"/>
                <w:szCs w:val="28"/>
              </w:rPr>
              <w:t>№</w:t>
            </w:r>
          </w:p>
        </w:tc>
        <w:tc>
          <w:tcPr>
            <w:tcW w:w="6534" w:type="dxa"/>
            <w:vMerge w:val="restart"/>
            <w:vAlign w:val="center"/>
          </w:tcPr>
          <w:p w:rsidR="00510D97" w:rsidRPr="00397DF3" w:rsidRDefault="00510D97" w:rsidP="00610A82">
            <w:pPr>
              <w:jc w:val="both"/>
              <w:rPr>
                <w:b/>
                <w:sz w:val="28"/>
                <w:szCs w:val="28"/>
              </w:rPr>
            </w:pPr>
            <w:r w:rsidRPr="00397DF3">
              <w:rPr>
                <w:b/>
                <w:sz w:val="28"/>
                <w:szCs w:val="28"/>
              </w:rPr>
              <w:t>Тема</w:t>
            </w:r>
          </w:p>
        </w:tc>
        <w:tc>
          <w:tcPr>
            <w:tcW w:w="717" w:type="dxa"/>
            <w:vMerge w:val="restart"/>
            <w:vAlign w:val="center"/>
          </w:tcPr>
          <w:p w:rsidR="00510D97" w:rsidRPr="005567B4" w:rsidRDefault="00510D97" w:rsidP="00610A82">
            <w:pPr>
              <w:jc w:val="both"/>
              <w:rPr>
                <w:b/>
                <w:sz w:val="28"/>
                <w:szCs w:val="28"/>
              </w:rPr>
            </w:pPr>
            <w:r w:rsidRPr="005567B4">
              <w:rPr>
                <w:b/>
                <w:sz w:val="28"/>
                <w:szCs w:val="28"/>
              </w:rPr>
              <w:t>Кол час</w:t>
            </w:r>
          </w:p>
        </w:tc>
        <w:tc>
          <w:tcPr>
            <w:tcW w:w="1982" w:type="dxa"/>
            <w:gridSpan w:val="2"/>
            <w:vAlign w:val="center"/>
          </w:tcPr>
          <w:p w:rsidR="00510D97" w:rsidRPr="005567B4" w:rsidRDefault="00510D97" w:rsidP="00610A82">
            <w:pPr>
              <w:jc w:val="both"/>
              <w:rPr>
                <w:b/>
                <w:sz w:val="28"/>
                <w:szCs w:val="28"/>
              </w:rPr>
            </w:pPr>
            <w:r w:rsidRPr="005567B4">
              <w:rPr>
                <w:b/>
                <w:sz w:val="28"/>
                <w:szCs w:val="28"/>
              </w:rPr>
              <w:t>Дата</w:t>
            </w:r>
          </w:p>
        </w:tc>
        <w:tc>
          <w:tcPr>
            <w:tcW w:w="869" w:type="dxa"/>
            <w:vMerge w:val="restart"/>
            <w:textDirection w:val="btLr"/>
            <w:vAlign w:val="center"/>
          </w:tcPr>
          <w:p w:rsidR="00510D97" w:rsidRPr="0071203E" w:rsidRDefault="00510D97" w:rsidP="00610A82">
            <w:pPr>
              <w:ind w:left="113" w:right="113"/>
              <w:jc w:val="both"/>
              <w:rPr>
                <w:sz w:val="24"/>
                <w:szCs w:val="24"/>
                <w:lang w:val="en-US"/>
              </w:rPr>
            </w:pPr>
          </w:p>
        </w:tc>
      </w:tr>
      <w:tr w:rsidR="00510D97" w:rsidRPr="00397DF3" w:rsidTr="00610A82">
        <w:trPr>
          <w:gridAfter w:val="1"/>
          <w:wAfter w:w="6534" w:type="dxa"/>
          <w:cantSplit/>
          <w:trHeight w:val="1267"/>
        </w:trPr>
        <w:tc>
          <w:tcPr>
            <w:tcW w:w="656" w:type="dxa"/>
            <w:vMerge/>
          </w:tcPr>
          <w:p w:rsidR="00510D97" w:rsidRPr="00397DF3" w:rsidRDefault="00510D97" w:rsidP="00610A82">
            <w:pPr>
              <w:jc w:val="both"/>
              <w:rPr>
                <w:sz w:val="28"/>
                <w:szCs w:val="28"/>
              </w:rPr>
            </w:pPr>
          </w:p>
        </w:tc>
        <w:tc>
          <w:tcPr>
            <w:tcW w:w="6534" w:type="dxa"/>
            <w:vMerge/>
          </w:tcPr>
          <w:p w:rsidR="00510D97" w:rsidRPr="00397DF3" w:rsidRDefault="00510D97" w:rsidP="00610A82">
            <w:pPr>
              <w:jc w:val="both"/>
              <w:rPr>
                <w:sz w:val="28"/>
                <w:szCs w:val="28"/>
              </w:rPr>
            </w:pPr>
          </w:p>
        </w:tc>
        <w:tc>
          <w:tcPr>
            <w:tcW w:w="717" w:type="dxa"/>
            <w:vMerge/>
          </w:tcPr>
          <w:p w:rsidR="00510D97" w:rsidRPr="00397DF3" w:rsidRDefault="00510D97" w:rsidP="00610A82">
            <w:pPr>
              <w:jc w:val="both"/>
              <w:rPr>
                <w:sz w:val="28"/>
                <w:szCs w:val="28"/>
              </w:rPr>
            </w:pPr>
          </w:p>
        </w:tc>
        <w:tc>
          <w:tcPr>
            <w:tcW w:w="991" w:type="dxa"/>
            <w:textDirection w:val="btLr"/>
            <w:vAlign w:val="center"/>
          </w:tcPr>
          <w:p w:rsidR="00510D97" w:rsidRPr="005567B4" w:rsidRDefault="00510D97" w:rsidP="00610A82">
            <w:pPr>
              <w:ind w:left="113" w:right="113"/>
              <w:jc w:val="both"/>
              <w:rPr>
                <w:sz w:val="24"/>
                <w:szCs w:val="24"/>
              </w:rPr>
            </w:pPr>
            <w:r w:rsidRPr="005567B4">
              <w:rPr>
                <w:sz w:val="24"/>
                <w:szCs w:val="24"/>
              </w:rPr>
              <w:t>По плану</w:t>
            </w:r>
          </w:p>
        </w:tc>
        <w:tc>
          <w:tcPr>
            <w:tcW w:w="991" w:type="dxa"/>
            <w:textDirection w:val="btLr"/>
            <w:vAlign w:val="center"/>
          </w:tcPr>
          <w:p w:rsidR="00510D97" w:rsidRPr="005567B4" w:rsidRDefault="00510D97" w:rsidP="00610A82">
            <w:pPr>
              <w:ind w:left="113" w:right="113"/>
              <w:jc w:val="both"/>
              <w:rPr>
                <w:sz w:val="24"/>
                <w:szCs w:val="24"/>
              </w:rPr>
            </w:pPr>
            <w:r w:rsidRPr="005567B4">
              <w:rPr>
                <w:sz w:val="24"/>
                <w:szCs w:val="24"/>
              </w:rPr>
              <w:t>Фактически</w:t>
            </w:r>
          </w:p>
        </w:tc>
        <w:tc>
          <w:tcPr>
            <w:tcW w:w="869" w:type="dxa"/>
            <w:vMerge/>
          </w:tcPr>
          <w:p w:rsidR="00510D97" w:rsidRPr="00397DF3" w:rsidRDefault="00510D97" w:rsidP="00610A82">
            <w:pPr>
              <w:jc w:val="both"/>
              <w:rPr>
                <w:sz w:val="28"/>
                <w:szCs w:val="28"/>
              </w:rPr>
            </w:pPr>
          </w:p>
        </w:tc>
      </w:tr>
      <w:tr w:rsidR="00510D97" w:rsidRPr="002F1A25" w:rsidTr="00610A82">
        <w:trPr>
          <w:gridAfter w:val="1"/>
          <w:wAfter w:w="6534" w:type="dxa"/>
          <w:trHeight w:val="149"/>
        </w:trPr>
        <w:tc>
          <w:tcPr>
            <w:tcW w:w="10758" w:type="dxa"/>
            <w:gridSpan w:val="6"/>
            <w:vAlign w:val="center"/>
          </w:tcPr>
          <w:p w:rsidR="00510D97" w:rsidRPr="002F1A25" w:rsidRDefault="00510D97" w:rsidP="00610A82">
            <w:pPr>
              <w:autoSpaceDE w:val="0"/>
              <w:autoSpaceDN w:val="0"/>
              <w:adjustRightInd w:val="0"/>
              <w:jc w:val="both"/>
              <w:rPr>
                <w:b/>
                <w:sz w:val="24"/>
                <w:szCs w:val="24"/>
              </w:rPr>
            </w:pPr>
            <w:r w:rsidRPr="002F1A25">
              <w:rPr>
                <w:b/>
                <w:sz w:val="24"/>
                <w:szCs w:val="24"/>
              </w:rPr>
              <w:t>Ты изображаешь. Знакомство с Мастером</w:t>
            </w:r>
          </w:p>
          <w:p w:rsidR="00510D97" w:rsidRPr="002F1A25" w:rsidRDefault="00510D97" w:rsidP="00610A82">
            <w:pPr>
              <w:autoSpaceDE w:val="0"/>
              <w:autoSpaceDN w:val="0"/>
              <w:adjustRightInd w:val="0"/>
              <w:jc w:val="both"/>
              <w:rPr>
                <w:sz w:val="24"/>
                <w:szCs w:val="24"/>
              </w:rPr>
            </w:pPr>
            <w:r w:rsidRPr="002F1A25">
              <w:rPr>
                <w:b/>
                <w:sz w:val="24"/>
                <w:szCs w:val="24"/>
              </w:rPr>
              <w:t>Изображения  9ч</w:t>
            </w: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1</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Изображения всюду вокруг  нас </w:t>
            </w:r>
            <w:r w:rsidRPr="002F1A25">
              <w:rPr>
                <w:i/>
                <w:iCs/>
                <w:sz w:val="24"/>
                <w:szCs w:val="24"/>
              </w:rPr>
              <w:t xml:space="preserve">(экскурсия). </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2</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Наблюдение за природой  </w:t>
            </w:r>
            <w:r w:rsidRPr="002F1A25">
              <w:rPr>
                <w:i/>
                <w:iCs/>
                <w:sz w:val="24"/>
                <w:szCs w:val="24"/>
              </w:rPr>
              <w:t>(экскурсия)</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b/>
                <w:sz w:val="24"/>
                <w:szCs w:val="24"/>
              </w:rPr>
            </w:pPr>
          </w:p>
        </w:tc>
        <w:tc>
          <w:tcPr>
            <w:tcW w:w="991" w:type="dxa"/>
          </w:tcPr>
          <w:p w:rsidR="00510D97" w:rsidRPr="002F1A25" w:rsidRDefault="00510D97" w:rsidP="00610A82">
            <w:pPr>
              <w:autoSpaceDE w:val="0"/>
              <w:autoSpaceDN w:val="0"/>
              <w:adjustRightInd w:val="0"/>
              <w:jc w:val="both"/>
              <w:rPr>
                <w:b/>
                <w:sz w:val="24"/>
                <w:szCs w:val="24"/>
              </w:rPr>
            </w:pPr>
          </w:p>
        </w:tc>
        <w:tc>
          <w:tcPr>
            <w:tcW w:w="869" w:type="dxa"/>
          </w:tcPr>
          <w:p w:rsidR="00510D97" w:rsidRPr="002F1A25" w:rsidRDefault="00510D97" w:rsidP="00610A82">
            <w:pPr>
              <w:autoSpaceDE w:val="0"/>
              <w:autoSpaceDN w:val="0"/>
              <w:adjustRightInd w:val="0"/>
              <w:jc w:val="both"/>
              <w:rPr>
                <w:b/>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3</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Изображать можно пятном </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4</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Изображать можно линией </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b/>
                <w:sz w:val="24"/>
                <w:szCs w:val="24"/>
              </w:rPr>
            </w:pPr>
          </w:p>
        </w:tc>
        <w:tc>
          <w:tcPr>
            <w:tcW w:w="991" w:type="dxa"/>
          </w:tcPr>
          <w:p w:rsidR="00510D97" w:rsidRPr="002F1A25" w:rsidRDefault="00510D97" w:rsidP="00610A82">
            <w:pPr>
              <w:autoSpaceDE w:val="0"/>
              <w:autoSpaceDN w:val="0"/>
              <w:adjustRightInd w:val="0"/>
              <w:jc w:val="both"/>
              <w:rPr>
                <w:b/>
                <w:sz w:val="24"/>
                <w:szCs w:val="24"/>
              </w:rPr>
            </w:pPr>
          </w:p>
        </w:tc>
        <w:tc>
          <w:tcPr>
            <w:tcW w:w="869" w:type="dxa"/>
          </w:tcPr>
          <w:p w:rsidR="00510D97" w:rsidRPr="002F1A25" w:rsidRDefault="00510D97" w:rsidP="00610A82">
            <w:pPr>
              <w:autoSpaceDE w:val="0"/>
              <w:autoSpaceDN w:val="0"/>
              <w:adjustRightInd w:val="0"/>
              <w:jc w:val="both"/>
              <w:rPr>
                <w:b/>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5</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Художник и зрители</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6</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Художник и зрители</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b/>
                <w:sz w:val="24"/>
                <w:szCs w:val="24"/>
              </w:rPr>
            </w:pPr>
          </w:p>
        </w:tc>
        <w:tc>
          <w:tcPr>
            <w:tcW w:w="991" w:type="dxa"/>
          </w:tcPr>
          <w:p w:rsidR="00510D97" w:rsidRPr="002F1A25" w:rsidRDefault="00510D97" w:rsidP="00610A82">
            <w:pPr>
              <w:autoSpaceDE w:val="0"/>
              <w:autoSpaceDN w:val="0"/>
              <w:adjustRightInd w:val="0"/>
              <w:jc w:val="both"/>
              <w:rPr>
                <w:b/>
                <w:sz w:val="24"/>
                <w:szCs w:val="24"/>
              </w:rPr>
            </w:pPr>
          </w:p>
        </w:tc>
        <w:tc>
          <w:tcPr>
            <w:tcW w:w="869" w:type="dxa"/>
          </w:tcPr>
          <w:p w:rsidR="00510D97" w:rsidRPr="002F1A25" w:rsidRDefault="00510D97" w:rsidP="00610A82">
            <w:pPr>
              <w:autoSpaceDE w:val="0"/>
              <w:autoSpaceDN w:val="0"/>
              <w:adjustRightInd w:val="0"/>
              <w:jc w:val="both"/>
              <w:rPr>
                <w:b/>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7</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Мир полон украшений </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510D97" w:rsidRDefault="00510D97" w:rsidP="00610A82">
            <w:pPr>
              <w:jc w:val="both"/>
              <w:rPr>
                <w:sz w:val="24"/>
                <w:szCs w:val="24"/>
              </w:rPr>
            </w:pPr>
            <w:r w:rsidRPr="00510D97">
              <w:rPr>
                <w:sz w:val="24"/>
                <w:szCs w:val="24"/>
              </w:rPr>
              <w:t>8</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Красоту надо уметь замечать </w:t>
            </w:r>
          </w:p>
        </w:tc>
        <w:tc>
          <w:tcPr>
            <w:tcW w:w="717" w:type="dxa"/>
          </w:tcPr>
          <w:p w:rsidR="00510D97" w:rsidRPr="00510D97" w:rsidRDefault="00510D97" w:rsidP="00610A82">
            <w:pPr>
              <w:autoSpaceDE w:val="0"/>
              <w:autoSpaceDN w:val="0"/>
              <w:adjustRightInd w:val="0"/>
              <w:jc w:val="both"/>
              <w:rPr>
                <w:sz w:val="24"/>
                <w:szCs w:val="24"/>
              </w:rPr>
            </w:pPr>
            <w:r w:rsidRPr="00510D97">
              <w:rPr>
                <w:sz w:val="24"/>
                <w:szCs w:val="24"/>
              </w:rPr>
              <w:t>1</w:t>
            </w:r>
          </w:p>
        </w:tc>
        <w:tc>
          <w:tcPr>
            <w:tcW w:w="991" w:type="dxa"/>
          </w:tcPr>
          <w:p w:rsidR="00510D97" w:rsidRPr="002F1A25" w:rsidRDefault="00510D97" w:rsidP="00610A82">
            <w:pPr>
              <w:autoSpaceDE w:val="0"/>
              <w:autoSpaceDN w:val="0"/>
              <w:adjustRightInd w:val="0"/>
              <w:jc w:val="both"/>
              <w:rPr>
                <w:b/>
                <w:sz w:val="24"/>
                <w:szCs w:val="24"/>
              </w:rPr>
            </w:pPr>
          </w:p>
        </w:tc>
        <w:tc>
          <w:tcPr>
            <w:tcW w:w="991" w:type="dxa"/>
          </w:tcPr>
          <w:p w:rsidR="00510D97" w:rsidRPr="002F1A25" w:rsidRDefault="00510D97" w:rsidP="00610A82">
            <w:pPr>
              <w:autoSpaceDE w:val="0"/>
              <w:autoSpaceDN w:val="0"/>
              <w:adjustRightInd w:val="0"/>
              <w:jc w:val="both"/>
              <w:rPr>
                <w:b/>
                <w:sz w:val="24"/>
                <w:szCs w:val="24"/>
              </w:rPr>
            </w:pPr>
          </w:p>
        </w:tc>
        <w:tc>
          <w:tcPr>
            <w:tcW w:w="869" w:type="dxa"/>
          </w:tcPr>
          <w:p w:rsidR="00510D97" w:rsidRPr="002F1A25" w:rsidRDefault="00510D97" w:rsidP="00610A82">
            <w:pPr>
              <w:autoSpaceDE w:val="0"/>
              <w:autoSpaceDN w:val="0"/>
              <w:adjustRightInd w:val="0"/>
              <w:jc w:val="both"/>
              <w:rPr>
                <w:b/>
                <w:sz w:val="24"/>
                <w:szCs w:val="24"/>
              </w:rPr>
            </w:pPr>
          </w:p>
        </w:tc>
      </w:tr>
      <w:tr w:rsidR="00510D97" w:rsidRPr="002F1A25" w:rsidTr="00610A82">
        <w:trPr>
          <w:gridAfter w:val="1"/>
          <w:wAfter w:w="6534" w:type="dxa"/>
          <w:trHeight w:val="223"/>
        </w:trPr>
        <w:tc>
          <w:tcPr>
            <w:tcW w:w="656" w:type="dxa"/>
          </w:tcPr>
          <w:p w:rsidR="00510D97" w:rsidRPr="00510D97" w:rsidRDefault="00510D97" w:rsidP="00610A82">
            <w:pPr>
              <w:jc w:val="both"/>
              <w:rPr>
                <w:sz w:val="24"/>
                <w:szCs w:val="24"/>
              </w:rPr>
            </w:pPr>
            <w:r w:rsidRPr="00510D97">
              <w:rPr>
                <w:sz w:val="24"/>
                <w:szCs w:val="24"/>
              </w:rPr>
              <w:t>9</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Узор на крыльях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trHeight w:val="223"/>
        </w:trPr>
        <w:tc>
          <w:tcPr>
            <w:tcW w:w="10758" w:type="dxa"/>
            <w:gridSpan w:val="6"/>
            <w:vAlign w:val="center"/>
          </w:tcPr>
          <w:p w:rsidR="00510D97" w:rsidRPr="002F1A25" w:rsidRDefault="00510D97" w:rsidP="00610A82">
            <w:pPr>
              <w:autoSpaceDE w:val="0"/>
              <w:autoSpaceDN w:val="0"/>
              <w:adjustRightInd w:val="0"/>
              <w:jc w:val="both"/>
              <w:rPr>
                <w:b/>
                <w:sz w:val="24"/>
                <w:szCs w:val="24"/>
              </w:rPr>
            </w:pPr>
            <w:r w:rsidRPr="002F1A25">
              <w:rPr>
                <w:b/>
                <w:sz w:val="24"/>
                <w:szCs w:val="24"/>
              </w:rPr>
              <w:t>Ты украшаешь. Знакомство с Мастером</w:t>
            </w:r>
          </w:p>
          <w:p w:rsidR="00510D97" w:rsidRPr="002F1A25" w:rsidRDefault="00510D97" w:rsidP="00610A82">
            <w:pPr>
              <w:autoSpaceDE w:val="0"/>
              <w:autoSpaceDN w:val="0"/>
              <w:adjustRightInd w:val="0"/>
              <w:jc w:val="both"/>
              <w:rPr>
                <w:sz w:val="24"/>
                <w:szCs w:val="24"/>
              </w:rPr>
            </w:pPr>
            <w:r w:rsidRPr="002F1A25">
              <w:rPr>
                <w:b/>
                <w:sz w:val="24"/>
                <w:szCs w:val="24"/>
              </w:rPr>
              <w:t>Украшения                                     8ч</w:t>
            </w:r>
          </w:p>
        </w:tc>
        <w:tc>
          <w:tcPr>
            <w:tcW w:w="6534"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10</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Украшение птиц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11</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Узоры, которые создали люди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12</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Как украшает себя человек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13</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Мастер Украшения помогает сделать праздник</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14</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Мастер Украшения помогает сделать праздник</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15</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Постройки в нашей жизни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16</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Домики, которые построила природа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17</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Дом снаружи и внутри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trHeight w:val="149"/>
        </w:trPr>
        <w:tc>
          <w:tcPr>
            <w:tcW w:w="10758" w:type="dxa"/>
            <w:gridSpan w:val="6"/>
            <w:vAlign w:val="center"/>
          </w:tcPr>
          <w:p w:rsidR="00510D97" w:rsidRPr="002F1A25" w:rsidRDefault="00510D97" w:rsidP="00610A82">
            <w:pPr>
              <w:autoSpaceDE w:val="0"/>
              <w:autoSpaceDN w:val="0"/>
              <w:adjustRightInd w:val="0"/>
              <w:jc w:val="both"/>
              <w:rPr>
                <w:b/>
                <w:sz w:val="24"/>
                <w:szCs w:val="24"/>
              </w:rPr>
            </w:pPr>
            <w:r w:rsidRPr="002F1A25">
              <w:rPr>
                <w:b/>
                <w:sz w:val="24"/>
                <w:szCs w:val="24"/>
              </w:rPr>
              <w:t>Ты строишь. Знакомство с Мастером</w:t>
            </w:r>
          </w:p>
          <w:p w:rsidR="00510D97" w:rsidRPr="002F1A25" w:rsidRDefault="00510D97" w:rsidP="00610A82">
            <w:pPr>
              <w:autoSpaceDE w:val="0"/>
              <w:autoSpaceDN w:val="0"/>
              <w:adjustRightInd w:val="0"/>
              <w:jc w:val="both"/>
              <w:rPr>
                <w:b/>
                <w:sz w:val="24"/>
                <w:szCs w:val="24"/>
              </w:rPr>
            </w:pPr>
            <w:r w:rsidRPr="002F1A25">
              <w:rPr>
                <w:b/>
                <w:sz w:val="24"/>
                <w:szCs w:val="24"/>
              </w:rPr>
              <w:t>Постройки                                        11ч</w:t>
            </w:r>
          </w:p>
        </w:tc>
        <w:tc>
          <w:tcPr>
            <w:tcW w:w="6534"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18</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Все имеет свое строение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312"/>
        </w:trPr>
        <w:tc>
          <w:tcPr>
            <w:tcW w:w="656" w:type="dxa"/>
          </w:tcPr>
          <w:p w:rsidR="00510D97" w:rsidRPr="002F1A25" w:rsidRDefault="00510D97" w:rsidP="00610A82">
            <w:pPr>
              <w:jc w:val="both"/>
              <w:rPr>
                <w:sz w:val="24"/>
                <w:szCs w:val="24"/>
              </w:rPr>
            </w:pPr>
            <w:r w:rsidRPr="002F1A25">
              <w:rPr>
                <w:sz w:val="24"/>
                <w:szCs w:val="24"/>
              </w:rPr>
              <w:lastRenderedPageBreak/>
              <w:t>19</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Постройка предметов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20</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Город, в котором мы живем </w:t>
            </w:r>
            <w:r w:rsidRPr="002F1A25">
              <w:rPr>
                <w:i/>
                <w:iCs/>
                <w:sz w:val="24"/>
                <w:szCs w:val="24"/>
              </w:rPr>
              <w:t>(экскурсия).</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21</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Город, в котором мы живем </w:t>
            </w:r>
            <w:r w:rsidRPr="002F1A25">
              <w:rPr>
                <w:i/>
                <w:iCs/>
                <w:sz w:val="24"/>
                <w:szCs w:val="24"/>
              </w:rPr>
              <w:t>(экскурсия).</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22</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Совместная работа трех Братьев-Мастеров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23</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Сказочная страна. Создание панно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24</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Сказочная страна. Создание панно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25</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Сказочная страна. Создание панно </w:t>
            </w:r>
          </w:p>
        </w:tc>
        <w:tc>
          <w:tcPr>
            <w:tcW w:w="717" w:type="dxa"/>
          </w:tcPr>
          <w:p w:rsidR="00510D97" w:rsidRPr="00510D97" w:rsidRDefault="00510D97" w:rsidP="00610A82">
            <w:pPr>
              <w:autoSpaceDE w:val="0"/>
              <w:autoSpaceDN w:val="0"/>
              <w:adjustRightInd w:val="0"/>
              <w:jc w:val="both"/>
              <w:rPr>
                <w:color w:val="000000" w:themeColor="text1"/>
                <w:sz w:val="24"/>
                <w:szCs w:val="24"/>
              </w:rPr>
            </w:pPr>
            <w:r w:rsidRPr="00510D97">
              <w:rPr>
                <w:color w:val="000000" w:themeColor="text1"/>
                <w:sz w:val="24"/>
                <w:szCs w:val="24"/>
              </w:rPr>
              <w:t>1</w:t>
            </w:r>
          </w:p>
        </w:tc>
        <w:tc>
          <w:tcPr>
            <w:tcW w:w="991" w:type="dxa"/>
          </w:tcPr>
          <w:p w:rsidR="00510D97" w:rsidRPr="002F1A25" w:rsidRDefault="00510D97" w:rsidP="00610A82">
            <w:pPr>
              <w:autoSpaceDE w:val="0"/>
              <w:autoSpaceDN w:val="0"/>
              <w:adjustRightInd w:val="0"/>
              <w:jc w:val="both"/>
              <w:rPr>
                <w:color w:val="FF0000"/>
                <w:sz w:val="24"/>
                <w:szCs w:val="24"/>
              </w:rPr>
            </w:pPr>
          </w:p>
        </w:tc>
        <w:tc>
          <w:tcPr>
            <w:tcW w:w="991" w:type="dxa"/>
          </w:tcPr>
          <w:p w:rsidR="00510D97" w:rsidRPr="002F1A25" w:rsidRDefault="00510D97" w:rsidP="00610A82">
            <w:pPr>
              <w:autoSpaceDE w:val="0"/>
              <w:autoSpaceDN w:val="0"/>
              <w:adjustRightInd w:val="0"/>
              <w:jc w:val="both"/>
              <w:rPr>
                <w:color w:val="FF0000"/>
                <w:sz w:val="24"/>
                <w:szCs w:val="24"/>
              </w:rPr>
            </w:pPr>
          </w:p>
        </w:tc>
        <w:tc>
          <w:tcPr>
            <w:tcW w:w="869" w:type="dxa"/>
          </w:tcPr>
          <w:p w:rsidR="00510D97" w:rsidRPr="002F1A25" w:rsidRDefault="00510D97" w:rsidP="00610A82">
            <w:pPr>
              <w:autoSpaceDE w:val="0"/>
              <w:autoSpaceDN w:val="0"/>
              <w:adjustRightInd w:val="0"/>
              <w:jc w:val="both"/>
              <w:rPr>
                <w:color w:val="FF0000"/>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26</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 xml:space="preserve">Разноцветные жуки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27</w:t>
            </w:r>
          </w:p>
        </w:tc>
        <w:tc>
          <w:tcPr>
            <w:tcW w:w="6534" w:type="dxa"/>
          </w:tcPr>
          <w:p w:rsidR="00510D97" w:rsidRPr="002F1A25" w:rsidRDefault="00510D97" w:rsidP="00610A82">
            <w:pPr>
              <w:autoSpaceDE w:val="0"/>
              <w:autoSpaceDN w:val="0"/>
              <w:adjustRightInd w:val="0"/>
              <w:jc w:val="both"/>
              <w:rPr>
                <w:i/>
                <w:iCs/>
                <w:sz w:val="24"/>
                <w:szCs w:val="24"/>
              </w:rPr>
            </w:pPr>
            <w:r w:rsidRPr="002F1A25">
              <w:rPr>
                <w:sz w:val="24"/>
                <w:szCs w:val="24"/>
              </w:rPr>
              <w:t xml:space="preserve">Весенний день </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r w:rsidR="00510D97" w:rsidRPr="002F1A25" w:rsidTr="00610A82">
        <w:trPr>
          <w:gridAfter w:val="1"/>
          <w:wAfter w:w="6534" w:type="dxa"/>
          <w:trHeight w:val="149"/>
        </w:trPr>
        <w:tc>
          <w:tcPr>
            <w:tcW w:w="656" w:type="dxa"/>
          </w:tcPr>
          <w:p w:rsidR="00510D97" w:rsidRPr="002F1A25" w:rsidRDefault="00510D97" w:rsidP="00610A82">
            <w:pPr>
              <w:jc w:val="both"/>
              <w:rPr>
                <w:sz w:val="24"/>
                <w:szCs w:val="24"/>
              </w:rPr>
            </w:pPr>
            <w:r w:rsidRPr="002F1A25">
              <w:rPr>
                <w:sz w:val="24"/>
                <w:szCs w:val="24"/>
              </w:rPr>
              <w:t>28</w:t>
            </w:r>
          </w:p>
        </w:tc>
        <w:tc>
          <w:tcPr>
            <w:tcW w:w="6534" w:type="dxa"/>
          </w:tcPr>
          <w:p w:rsidR="00510D97" w:rsidRPr="002F1A25" w:rsidRDefault="00510D97" w:rsidP="00610A82">
            <w:pPr>
              <w:autoSpaceDE w:val="0"/>
              <w:autoSpaceDN w:val="0"/>
              <w:adjustRightInd w:val="0"/>
              <w:jc w:val="both"/>
              <w:rPr>
                <w:sz w:val="24"/>
                <w:szCs w:val="24"/>
              </w:rPr>
            </w:pPr>
            <w:r w:rsidRPr="002F1A25">
              <w:rPr>
                <w:sz w:val="24"/>
                <w:szCs w:val="24"/>
              </w:rPr>
              <w:t>Урок любования. Умение видет</w:t>
            </w:r>
            <w:proofErr w:type="gramStart"/>
            <w:r w:rsidRPr="002F1A25">
              <w:rPr>
                <w:sz w:val="24"/>
                <w:szCs w:val="24"/>
              </w:rPr>
              <w:t>ь</w:t>
            </w:r>
            <w:r w:rsidRPr="002F1A25">
              <w:rPr>
                <w:i/>
                <w:iCs/>
                <w:sz w:val="24"/>
                <w:szCs w:val="24"/>
              </w:rPr>
              <w:t>(</w:t>
            </w:r>
            <w:proofErr w:type="gramEnd"/>
            <w:r w:rsidRPr="002F1A25">
              <w:rPr>
                <w:i/>
                <w:iCs/>
                <w:sz w:val="24"/>
                <w:szCs w:val="24"/>
              </w:rPr>
              <w:t>экскурсия)</w:t>
            </w:r>
          </w:p>
        </w:tc>
        <w:tc>
          <w:tcPr>
            <w:tcW w:w="717" w:type="dxa"/>
          </w:tcPr>
          <w:p w:rsidR="00510D97" w:rsidRPr="002F1A25" w:rsidRDefault="00510D97" w:rsidP="00610A82">
            <w:pPr>
              <w:autoSpaceDE w:val="0"/>
              <w:autoSpaceDN w:val="0"/>
              <w:adjustRightInd w:val="0"/>
              <w:jc w:val="both"/>
              <w:rPr>
                <w:sz w:val="24"/>
                <w:szCs w:val="24"/>
              </w:rPr>
            </w:pPr>
            <w:r w:rsidRPr="002F1A25">
              <w:rPr>
                <w:sz w:val="24"/>
                <w:szCs w:val="24"/>
              </w:rPr>
              <w:t>1</w:t>
            </w:r>
          </w:p>
        </w:tc>
        <w:tc>
          <w:tcPr>
            <w:tcW w:w="991" w:type="dxa"/>
          </w:tcPr>
          <w:p w:rsidR="00510D97" w:rsidRPr="002F1A25" w:rsidRDefault="00510D97" w:rsidP="00610A82">
            <w:pPr>
              <w:autoSpaceDE w:val="0"/>
              <w:autoSpaceDN w:val="0"/>
              <w:adjustRightInd w:val="0"/>
              <w:jc w:val="both"/>
              <w:rPr>
                <w:sz w:val="24"/>
                <w:szCs w:val="24"/>
              </w:rPr>
            </w:pPr>
          </w:p>
        </w:tc>
        <w:tc>
          <w:tcPr>
            <w:tcW w:w="991" w:type="dxa"/>
          </w:tcPr>
          <w:p w:rsidR="00510D97" w:rsidRPr="002F1A25" w:rsidRDefault="00510D97" w:rsidP="00610A82">
            <w:pPr>
              <w:autoSpaceDE w:val="0"/>
              <w:autoSpaceDN w:val="0"/>
              <w:adjustRightInd w:val="0"/>
              <w:jc w:val="both"/>
              <w:rPr>
                <w:sz w:val="24"/>
                <w:szCs w:val="24"/>
              </w:rPr>
            </w:pPr>
          </w:p>
        </w:tc>
        <w:tc>
          <w:tcPr>
            <w:tcW w:w="869" w:type="dxa"/>
          </w:tcPr>
          <w:p w:rsidR="00510D97" w:rsidRPr="002F1A25" w:rsidRDefault="00510D97" w:rsidP="00610A82">
            <w:pPr>
              <w:autoSpaceDE w:val="0"/>
              <w:autoSpaceDN w:val="0"/>
              <w:adjustRightInd w:val="0"/>
              <w:jc w:val="both"/>
              <w:rPr>
                <w:sz w:val="24"/>
                <w:szCs w:val="24"/>
              </w:rPr>
            </w:pPr>
          </w:p>
        </w:tc>
      </w:tr>
    </w:tbl>
    <w:p w:rsidR="00510D97" w:rsidRPr="002F1A25" w:rsidRDefault="00510D97" w:rsidP="00510D97">
      <w:pPr>
        <w:ind w:firstLine="567"/>
        <w:rPr>
          <w:rFonts w:ascii="Times New Roman" w:hAnsi="Times New Roman" w:cs="Times New Roman"/>
          <w:sz w:val="24"/>
          <w:szCs w:val="24"/>
        </w:rPr>
      </w:pPr>
    </w:p>
    <w:p w:rsidR="00510D97" w:rsidRPr="002F1A25" w:rsidRDefault="00510D97" w:rsidP="00510D97">
      <w:pPr>
        <w:spacing w:after="0"/>
        <w:ind w:firstLine="567"/>
        <w:jc w:val="both"/>
        <w:rPr>
          <w:rFonts w:ascii="Times New Roman" w:hAnsi="Times New Roman" w:cs="Times New Roman"/>
          <w:sz w:val="24"/>
          <w:szCs w:val="24"/>
        </w:rPr>
      </w:pPr>
    </w:p>
    <w:p w:rsidR="00510D97" w:rsidRDefault="00510D97" w:rsidP="00EA155A">
      <w:pPr>
        <w:spacing w:after="0" w:line="240" w:lineRule="auto"/>
        <w:jc w:val="center"/>
        <w:rPr>
          <w:rFonts w:ascii="Times New Roman" w:hAnsi="Times New Roman" w:cs="Times New Roman"/>
          <w:b/>
          <w:sz w:val="24"/>
          <w:szCs w:val="24"/>
          <w:u w:val="single"/>
        </w:rPr>
      </w:pPr>
    </w:p>
    <w:p w:rsidR="00510D97" w:rsidRPr="00EA155A" w:rsidRDefault="00510D97" w:rsidP="00EA155A">
      <w:pPr>
        <w:spacing w:after="0" w:line="240" w:lineRule="auto"/>
        <w:jc w:val="center"/>
        <w:rPr>
          <w:rFonts w:ascii="Times New Roman" w:hAnsi="Times New Roman" w:cs="Times New Roman"/>
          <w:sz w:val="24"/>
          <w:szCs w:val="24"/>
        </w:rPr>
      </w:pPr>
    </w:p>
    <w:p w:rsidR="00913815" w:rsidRDefault="00913815" w:rsidP="00913815">
      <w:pPr>
        <w:spacing w:after="0" w:line="240" w:lineRule="auto"/>
        <w:jc w:val="center"/>
        <w:rPr>
          <w:rFonts w:ascii="Times New Roman" w:hAnsi="Times New Roman" w:cs="Times New Roman"/>
          <w:b/>
          <w:sz w:val="24"/>
          <w:szCs w:val="24"/>
        </w:rPr>
      </w:pPr>
      <w:r w:rsidRPr="00E60CF6">
        <w:rPr>
          <w:rFonts w:ascii="Times New Roman" w:hAnsi="Times New Roman" w:cs="Times New Roman"/>
          <w:b/>
          <w:sz w:val="24"/>
          <w:szCs w:val="24"/>
        </w:rPr>
        <w:t>КАЛЕНДАРНО-ТЕМАТИЧЕСКОЕ ПЛАНИРОВАНИЕ 2 КЛАСС</w:t>
      </w:r>
    </w:p>
    <w:p w:rsidR="00913815" w:rsidRPr="00A81F1F" w:rsidRDefault="00913815" w:rsidP="00A81F1F">
      <w:pPr>
        <w:spacing w:after="0" w:line="240" w:lineRule="auto"/>
        <w:jc w:val="center"/>
        <w:rPr>
          <w:rFonts w:ascii="Times New Roman" w:hAnsi="Times New Roman" w:cs="Times New Roman"/>
          <w:b/>
          <w:sz w:val="24"/>
          <w:szCs w:val="24"/>
        </w:rPr>
      </w:pPr>
    </w:p>
    <w:tbl>
      <w:tblPr>
        <w:tblStyle w:val="a5"/>
        <w:tblW w:w="0" w:type="auto"/>
        <w:tblLook w:val="04A0"/>
      </w:tblPr>
      <w:tblGrid>
        <w:gridCol w:w="504"/>
        <w:gridCol w:w="816"/>
        <w:gridCol w:w="787"/>
        <w:gridCol w:w="6141"/>
        <w:gridCol w:w="1134"/>
      </w:tblGrid>
      <w:tr w:rsidR="00EB48A4" w:rsidTr="00AE5671">
        <w:trPr>
          <w:trHeight w:val="270"/>
        </w:trPr>
        <w:tc>
          <w:tcPr>
            <w:tcW w:w="504" w:type="dxa"/>
            <w:vMerge w:val="restart"/>
          </w:tcPr>
          <w:p w:rsidR="00EB48A4" w:rsidRPr="00A673E7" w:rsidRDefault="00EB48A4" w:rsidP="00913815">
            <w:pPr>
              <w:rPr>
                <w:rFonts w:ascii="Times New Roman" w:hAnsi="Times New Roman" w:cs="Times New Roman"/>
                <w:b/>
                <w:sz w:val="24"/>
                <w:szCs w:val="24"/>
              </w:rPr>
            </w:pPr>
            <w:r w:rsidRPr="00A673E7">
              <w:rPr>
                <w:rFonts w:ascii="Times New Roman" w:hAnsi="Times New Roman" w:cs="Times New Roman"/>
                <w:b/>
                <w:sz w:val="24"/>
                <w:szCs w:val="24"/>
              </w:rPr>
              <w:t>№</w:t>
            </w:r>
          </w:p>
        </w:tc>
        <w:tc>
          <w:tcPr>
            <w:tcW w:w="1603" w:type="dxa"/>
            <w:gridSpan w:val="2"/>
          </w:tcPr>
          <w:p w:rsidR="00EB48A4" w:rsidRPr="00A673E7" w:rsidRDefault="00EB48A4" w:rsidP="00913815">
            <w:pPr>
              <w:jc w:val="center"/>
              <w:rPr>
                <w:rFonts w:ascii="Times New Roman" w:hAnsi="Times New Roman" w:cs="Times New Roman"/>
                <w:b/>
                <w:sz w:val="24"/>
                <w:szCs w:val="24"/>
              </w:rPr>
            </w:pPr>
            <w:r w:rsidRPr="00A673E7">
              <w:rPr>
                <w:rFonts w:ascii="Times New Roman" w:hAnsi="Times New Roman" w:cs="Times New Roman"/>
                <w:b/>
                <w:sz w:val="24"/>
                <w:szCs w:val="24"/>
              </w:rPr>
              <w:t>Дата</w:t>
            </w:r>
          </w:p>
        </w:tc>
        <w:tc>
          <w:tcPr>
            <w:tcW w:w="6141" w:type="dxa"/>
            <w:vMerge w:val="restart"/>
          </w:tcPr>
          <w:p w:rsidR="00EB48A4" w:rsidRPr="00A673E7" w:rsidRDefault="00EB48A4" w:rsidP="00913815">
            <w:pPr>
              <w:jc w:val="center"/>
              <w:rPr>
                <w:rFonts w:ascii="Times New Roman" w:hAnsi="Times New Roman" w:cs="Times New Roman"/>
                <w:b/>
                <w:sz w:val="24"/>
                <w:szCs w:val="24"/>
              </w:rPr>
            </w:pPr>
            <w:r w:rsidRPr="00A673E7">
              <w:rPr>
                <w:rFonts w:ascii="Times New Roman" w:hAnsi="Times New Roman" w:cs="Times New Roman"/>
                <w:b/>
                <w:sz w:val="24"/>
                <w:szCs w:val="24"/>
              </w:rPr>
              <w:t>Тема урока</w:t>
            </w:r>
          </w:p>
        </w:tc>
        <w:tc>
          <w:tcPr>
            <w:tcW w:w="1134" w:type="dxa"/>
            <w:vMerge w:val="restart"/>
          </w:tcPr>
          <w:p w:rsidR="00EB48A4" w:rsidRPr="00A673E7" w:rsidRDefault="00EB48A4" w:rsidP="00913815">
            <w:pP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w:t>
            </w:r>
            <w:proofErr w:type="spellEnd"/>
          </w:p>
        </w:tc>
      </w:tr>
      <w:tr w:rsidR="00EB48A4" w:rsidTr="00AE5671">
        <w:trPr>
          <w:trHeight w:val="277"/>
        </w:trPr>
        <w:tc>
          <w:tcPr>
            <w:tcW w:w="504" w:type="dxa"/>
            <w:vMerge/>
          </w:tcPr>
          <w:p w:rsidR="00EB48A4" w:rsidRPr="00A673E7" w:rsidRDefault="00EB48A4" w:rsidP="00913815">
            <w:pPr>
              <w:rPr>
                <w:rFonts w:ascii="Times New Roman" w:hAnsi="Times New Roman" w:cs="Times New Roman"/>
                <w:b/>
                <w:sz w:val="24"/>
                <w:szCs w:val="24"/>
              </w:rPr>
            </w:pPr>
          </w:p>
        </w:tc>
        <w:tc>
          <w:tcPr>
            <w:tcW w:w="816" w:type="dxa"/>
          </w:tcPr>
          <w:p w:rsidR="00EB48A4" w:rsidRPr="00A673E7" w:rsidRDefault="00EB48A4" w:rsidP="00913815">
            <w:pPr>
              <w:rPr>
                <w:rFonts w:ascii="Times New Roman" w:hAnsi="Times New Roman" w:cs="Times New Roman"/>
                <w:b/>
                <w:sz w:val="24"/>
                <w:szCs w:val="24"/>
              </w:rPr>
            </w:pPr>
            <w:r>
              <w:rPr>
                <w:rFonts w:ascii="Times New Roman" w:hAnsi="Times New Roman" w:cs="Times New Roman"/>
                <w:b/>
                <w:sz w:val="24"/>
                <w:szCs w:val="24"/>
              </w:rPr>
              <w:t>план</w:t>
            </w:r>
          </w:p>
        </w:tc>
        <w:tc>
          <w:tcPr>
            <w:tcW w:w="787" w:type="dxa"/>
          </w:tcPr>
          <w:p w:rsidR="00EB48A4" w:rsidRDefault="00EB48A4" w:rsidP="00913815">
            <w:pPr>
              <w:rPr>
                <w:rFonts w:ascii="Times New Roman" w:hAnsi="Times New Roman" w:cs="Times New Roman"/>
                <w:b/>
                <w:sz w:val="24"/>
                <w:szCs w:val="24"/>
              </w:rPr>
            </w:pPr>
            <w:r>
              <w:rPr>
                <w:rFonts w:ascii="Times New Roman" w:hAnsi="Times New Roman" w:cs="Times New Roman"/>
                <w:b/>
                <w:sz w:val="24"/>
                <w:szCs w:val="24"/>
              </w:rPr>
              <w:t>факт</w:t>
            </w:r>
          </w:p>
        </w:tc>
        <w:tc>
          <w:tcPr>
            <w:tcW w:w="6141" w:type="dxa"/>
            <w:vMerge/>
          </w:tcPr>
          <w:p w:rsidR="00EB48A4" w:rsidRPr="00A673E7" w:rsidRDefault="00EB48A4" w:rsidP="00913815">
            <w:pPr>
              <w:jc w:val="center"/>
              <w:rPr>
                <w:rFonts w:ascii="Times New Roman" w:hAnsi="Times New Roman" w:cs="Times New Roman"/>
                <w:b/>
                <w:sz w:val="24"/>
                <w:szCs w:val="24"/>
              </w:rPr>
            </w:pPr>
          </w:p>
        </w:tc>
        <w:tc>
          <w:tcPr>
            <w:tcW w:w="1134" w:type="dxa"/>
            <w:vMerge/>
          </w:tcPr>
          <w:p w:rsidR="00EB48A4" w:rsidRDefault="00EB48A4" w:rsidP="00913815">
            <w:pPr>
              <w:rPr>
                <w:rFonts w:ascii="Times New Roman" w:hAnsi="Times New Roman" w:cs="Times New Roman"/>
                <w:b/>
                <w:sz w:val="24"/>
                <w:szCs w:val="24"/>
              </w:rPr>
            </w:pPr>
          </w:p>
        </w:tc>
      </w:tr>
      <w:tr w:rsidR="00EB48A4" w:rsidTr="00AE5671">
        <w:tc>
          <w:tcPr>
            <w:tcW w:w="8248" w:type="dxa"/>
            <w:gridSpan w:val="4"/>
          </w:tcPr>
          <w:p w:rsidR="00EB48A4" w:rsidRPr="00A673E7" w:rsidRDefault="00EB48A4" w:rsidP="00EB48A4">
            <w:pPr>
              <w:rPr>
                <w:rFonts w:ascii="Times New Roman" w:hAnsi="Times New Roman" w:cs="Times New Roman"/>
                <w:b/>
                <w:sz w:val="24"/>
                <w:szCs w:val="24"/>
              </w:rPr>
            </w:pPr>
            <w:r w:rsidRPr="00A673E7">
              <w:rPr>
                <w:rFonts w:ascii="Times New Roman" w:hAnsi="Times New Roman" w:cs="Times New Roman"/>
                <w:b/>
                <w:sz w:val="24"/>
                <w:szCs w:val="24"/>
              </w:rPr>
              <w:t>Как и чем работает художник? (8 ч)</w:t>
            </w:r>
          </w:p>
        </w:tc>
        <w:tc>
          <w:tcPr>
            <w:tcW w:w="1134" w:type="dxa"/>
          </w:tcPr>
          <w:p w:rsidR="00EB48A4" w:rsidRPr="00A673E7" w:rsidRDefault="00EB48A4" w:rsidP="00EB48A4">
            <w:pPr>
              <w:rPr>
                <w:rFonts w:ascii="Times New Roman" w:hAnsi="Times New Roman" w:cs="Times New Roman"/>
                <w:b/>
                <w:sz w:val="24"/>
                <w:szCs w:val="24"/>
              </w:rPr>
            </w:pP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Три основных цвета – жёлтый, красный, синий</w:t>
            </w:r>
            <w:r>
              <w:rPr>
                <w:rFonts w:ascii="Times New Roman" w:hAnsi="Times New Roman" w:cs="Times New Roman"/>
                <w:sz w:val="24"/>
                <w:szCs w:val="24"/>
              </w:rPr>
              <w:t>.</w:t>
            </w: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Белая и чёрная краски</w:t>
            </w:r>
            <w:r>
              <w:rPr>
                <w:rFonts w:ascii="Times New Roman" w:hAnsi="Times New Roman" w:cs="Times New Roman"/>
                <w:sz w:val="24"/>
                <w:szCs w:val="24"/>
              </w:rPr>
              <w:t>.</w:t>
            </w: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3</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Пастель и цветные мелки, акварель, их выразительные возможности</w:t>
            </w:r>
            <w:r>
              <w:rPr>
                <w:rFonts w:ascii="Times New Roman" w:hAnsi="Times New Roman" w:cs="Times New Roman"/>
                <w:sz w:val="24"/>
                <w:szCs w:val="24"/>
              </w:rPr>
              <w:t>.</w:t>
            </w: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4</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Выразительные возможности аппликации</w:t>
            </w:r>
            <w:r>
              <w:rPr>
                <w:rFonts w:ascii="Times New Roman" w:hAnsi="Times New Roman" w:cs="Times New Roman"/>
                <w:sz w:val="24"/>
                <w:szCs w:val="24"/>
              </w:rPr>
              <w:t>.</w:t>
            </w: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5</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Pr="00631ED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Выразительные возможности графических материалов</w:t>
            </w:r>
            <w:r>
              <w:rPr>
                <w:rFonts w:ascii="Times New Roman" w:hAnsi="Times New Roman" w:cs="Times New Roman"/>
                <w:sz w:val="24"/>
                <w:szCs w:val="24"/>
              </w:rPr>
              <w:t>.</w:t>
            </w:r>
          </w:p>
          <w:p w:rsidR="00EB48A4" w:rsidRDefault="00EB48A4" w:rsidP="00913815">
            <w:pPr>
              <w:rPr>
                <w:rFonts w:ascii="Times New Roman" w:hAnsi="Times New Roman" w:cs="Times New Roman"/>
                <w:sz w:val="24"/>
                <w:szCs w:val="24"/>
              </w:rPr>
            </w:pP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6</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Pr="00631ED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Выразитель</w:t>
            </w:r>
            <w:r w:rsidRPr="00631ED4">
              <w:rPr>
                <w:rFonts w:ascii="Times New Roman" w:hAnsi="Times New Roman" w:cs="Times New Roman"/>
                <w:sz w:val="24"/>
                <w:szCs w:val="24"/>
              </w:rPr>
              <w:softHyphen/>
              <w:t>ность материа</w:t>
            </w:r>
            <w:r w:rsidRPr="00631ED4">
              <w:rPr>
                <w:rFonts w:ascii="Times New Roman" w:hAnsi="Times New Roman" w:cs="Times New Roman"/>
                <w:sz w:val="24"/>
                <w:szCs w:val="24"/>
              </w:rPr>
              <w:softHyphen/>
              <w:t>лов для работы в объеме</w:t>
            </w:r>
            <w:r>
              <w:rPr>
                <w:rFonts w:ascii="Times New Roman" w:hAnsi="Times New Roman" w:cs="Times New Roman"/>
                <w:sz w:val="24"/>
                <w:szCs w:val="24"/>
              </w:rPr>
              <w:t>.</w:t>
            </w:r>
          </w:p>
          <w:p w:rsidR="00EB48A4" w:rsidRDefault="00EB48A4" w:rsidP="00913815">
            <w:pPr>
              <w:rPr>
                <w:rFonts w:ascii="Times New Roman" w:hAnsi="Times New Roman" w:cs="Times New Roman"/>
                <w:sz w:val="24"/>
                <w:szCs w:val="24"/>
              </w:rPr>
            </w:pP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7</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Выразительные возможности бумаги</w:t>
            </w:r>
            <w:r>
              <w:rPr>
                <w:rFonts w:ascii="Times New Roman" w:hAnsi="Times New Roman" w:cs="Times New Roman"/>
                <w:sz w:val="24"/>
                <w:szCs w:val="24"/>
              </w:rPr>
              <w:t>.</w:t>
            </w: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8</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631ED4"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631ED4">
              <w:rPr>
                <w:rFonts w:ascii="Times New Roman" w:hAnsi="Times New Roman" w:cs="Times New Roman"/>
                <w:sz w:val="24"/>
                <w:szCs w:val="24"/>
              </w:rPr>
              <w:t>Неожиданные материалы (обобщение темы)</w:t>
            </w:r>
            <w:r>
              <w:rPr>
                <w:rFonts w:ascii="Times New Roman" w:hAnsi="Times New Roman" w:cs="Times New Roman"/>
                <w:sz w:val="24"/>
                <w:szCs w:val="24"/>
              </w:rPr>
              <w:t>.</w:t>
            </w:r>
          </w:p>
        </w:tc>
        <w:tc>
          <w:tcPr>
            <w:tcW w:w="1134" w:type="dxa"/>
          </w:tcPr>
          <w:p w:rsidR="00EB48A4" w:rsidRPr="00631ED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8248" w:type="dxa"/>
            <w:gridSpan w:val="4"/>
          </w:tcPr>
          <w:p w:rsidR="00EB48A4" w:rsidRDefault="00EB48A4" w:rsidP="00EB48A4">
            <w:pPr>
              <w:rPr>
                <w:rFonts w:ascii="Times New Roman" w:hAnsi="Times New Roman" w:cs="Times New Roman"/>
                <w:sz w:val="24"/>
                <w:szCs w:val="24"/>
              </w:rPr>
            </w:pPr>
            <w:r w:rsidRPr="007C48D7">
              <w:rPr>
                <w:rFonts w:ascii="Times New Roman" w:hAnsi="Times New Roman" w:cs="Times New Roman"/>
                <w:b/>
                <w:sz w:val="24"/>
                <w:szCs w:val="24"/>
              </w:rPr>
              <w:t>Реальность и фантазия (7 ч)</w:t>
            </w:r>
          </w:p>
        </w:tc>
        <w:tc>
          <w:tcPr>
            <w:tcW w:w="1134" w:type="dxa"/>
          </w:tcPr>
          <w:p w:rsidR="00EB48A4" w:rsidRDefault="00EB48A4" w:rsidP="00EB48A4">
            <w:pPr>
              <w:rPr>
                <w:rFonts w:ascii="Times New Roman" w:hAnsi="Times New Roman" w:cs="Times New Roman"/>
                <w:sz w:val="24"/>
                <w:szCs w:val="24"/>
              </w:rPr>
            </w:pP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9</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7C48D7"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7C48D7">
              <w:rPr>
                <w:rFonts w:ascii="Times New Roman" w:hAnsi="Times New Roman" w:cs="Times New Roman"/>
                <w:sz w:val="24"/>
                <w:szCs w:val="24"/>
              </w:rPr>
              <w:t>Изображение  и реальность</w:t>
            </w:r>
            <w:r>
              <w:rPr>
                <w:rFonts w:ascii="Times New Roman" w:hAnsi="Times New Roman" w:cs="Times New Roman"/>
                <w:sz w:val="24"/>
                <w:szCs w:val="24"/>
              </w:rPr>
              <w:t>.</w:t>
            </w:r>
          </w:p>
        </w:tc>
        <w:tc>
          <w:tcPr>
            <w:tcW w:w="1134" w:type="dxa"/>
          </w:tcPr>
          <w:p w:rsidR="00EB48A4" w:rsidRPr="007C48D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10</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7C48D7"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7C48D7">
              <w:rPr>
                <w:rFonts w:ascii="Times New Roman" w:hAnsi="Times New Roman" w:cs="Times New Roman"/>
                <w:sz w:val="24"/>
                <w:szCs w:val="24"/>
              </w:rPr>
              <w:t>Изображение и фантазия</w:t>
            </w:r>
            <w:r>
              <w:rPr>
                <w:rFonts w:ascii="Times New Roman" w:hAnsi="Times New Roman" w:cs="Times New Roman"/>
                <w:sz w:val="24"/>
                <w:szCs w:val="24"/>
              </w:rPr>
              <w:t>.</w:t>
            </w:r>
          </w:p>
        </w:tc>
        <w:tc>
          <w:tcPr>
            <w:tcW w:w="1134" w:type="dxa"/>
          </w:tcPr>
          <w:p w:rsidR="00EB48A4" w:rsidRPr="007C48D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11</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7C48D7"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7C48D7">
              <w:rPr>
                <w:rFonts w:ascii="Times New Roman" w:hAnsi="Times New Roman" w:cs="Times New Roman"/>
                <w:sz w:val="24"/>
                <w:szCs w:val="24"/>
              </w:rPr>
              <w:t>Украшение и реальность</w:t>
            </w:r>
            <w:r>
              <w:rPr>
                <w:rFonts w:ascii="Times New Roman" w:hAnsi="Times New Roman" w:cs="Times New Roman"/>
                <w:sz w:val="24"/>
                <w:szCs w:val="24"/>
              </w:rPr>
              <w:t>.</w:t>
            </w:r>
          </w:p>
        </w:tc>
        <w:tc>
          <w:tcPr>
            <w:tcW w:w="1134" w:type="dxa"/>
          </w:tcPr>
          <w:p w:rsidR="00EB48A4" w:rsidRPr="007C48D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12</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7C48D7"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7C48D7">
              <w:rPr>
                <w:rFonts w:ascii="Times New Roman" w:hAnsi="Times New Roman" w:cs="Times New Roman"/>
                <w:sz w:val="24"/>
                <w:szCs w:val="24"/>
              </w:rPr>
              <w:t>Украшение и фантазия</w:t>
            </w:r>
            <w:r>
              <w:rPr>
                <w:rFonts w:ascii="Times New Roman" w:hAnsi="Times New Roman" w:cs="Times New Roman"/>
                <w:sz w:val="24"/>
                <w:szCs w:val="24"/>
              </w:rPr>
              <w:t>.</w:t>
            </w:r>
          </w:p>
        </w:tc>
        <w:tc>
          <w:tcPr>
            <w:tcW w:w="1134" w:type="dxa"/>
          </w:tcPr>
          <w:p w:rsidR="00EB48A4" w:rsidRPr="00D911F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13</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D911F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D911F6">
              <w:rPr>
                <w:rFonts w:ascii="Times New Roman" w:hAnsi="Times New Roman" w:cs="Times New Roman"/>
                <w:sz w:val="24"/>
                <w:szCs w:val="24"/>
              </w:rPr>
              <w:t>Постройка и реальность</w:t>
            </w:r>
            <w:r>
              <w:rPr>
                <w:rFonts w:ascii="Times New Roman" w:hAnsi="Times New Roman" w:cs="Times New Roman"/>
                <w:sz w:val="24"/>
                <w:szCs w:val="24"/>
              </w:rPr>
              <w:t>.</w:t>
            </w:r>
          </w:p>
        </w:tc>
        <w:tc>
          <w:tcPr>
            <w:tcW w:w="1134" w:type="dxa"/>
          </w:tcPr>
          <w:p w:rsidR="00EB48A4" w:rsidRPr="00D911F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14</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D911F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D911F6">
              <w:rPr>
                <w:rFonts w:ascii="Times New Roman" w:hAnsi="Times New Roman" w:cs="Times New Roman"/>
                <w:sz w:val="24"/>
                <w:szCs w:val="24"/>
              </w:rPr>
              <w:t>Постройка и фантазия</w:t>
            </w:r>
            <w:r>
              <w:rPr>
                <w:rFonts w:ascii="Times New Roman" w:hAnsi="Times New Roman" w:cs="Times New Roman"/>
                <w:sz w:val="24"/>
                <w:szCs w:val="24"/>
              </w:rPr>
              <w:t>.</w:t>
            </w:r>
          </w:p>
        </w:tc>
        <w:tc>
          <w:tcPr>
            <w:tcW w:w="1134" w:type="dxa"/>
          </w:tcPr>
          <w:p w:rsidR="00EB48A4" w:rsidRPr="00D911F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15</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D911F6" w:rsidRDefault="00EB48A4" w:rsidP="00913815">
            <w:pPr>
              <w:rPr>
                <w:rFonts w:ascii="Times New Roman" w:hAnsi="Times New Roman" w:cs="Times New Roman"/>
                <w:sz w:val="24"/>
                <w:szCs w:val="24"/>
              </w:rPr>
            </w:pPr>
          </w:p>
        </w:tc>
        <w:tc>
          <w:tcPr>
            <w:tcW w:w="6141" w:type="dxa"/>
          </w:tcPr>
          <w:p w:rsidR="00EB48A4" w:rsidRPr="00D911F6" w:rsidRDefault="00EB48A4" w:rsidP="00913815">
            <w:pPr>
              <w:rPr>
                <w:rFonts w:ascii="Times New Roman" w:hAnsi="Times New Roman" w:cs="Times New Roman"/>
                <w:sz w:val="24"/>
                <w:szCs w:val="24"/>
              </w:rPr>
            </w:pPr>
            <w:r w:rsidRPr="00D911F6">
              <w:rPr>
                <w:rFonts w:ascii="Times New Roman" w:hAnsi="Times New Roman" w:cs="Times New Roman"/>
                <w:sz w:val="24"/>
                <w:szCs w:val="24"/>
              </w:rPr>
              <w:t>Обобщение по теме «Реальность и фантазия»</w:t>
            </w:r>
            <w:r>
              <w:rPr>
                <w:rFonts w:ascii="Times New Roman" w:hAnsi="Times New Roman" w:cs="Times New Roman"/>
                <w:sz w:val="24"/>
                <w:szCs w:val="24"/>
              </w:rPr>
              <w:t>.</w:t>
            </w:r>
          </w:p>
          <w:p w:rsidR="00EB48A4" w:rsidRDefault="00EB48A4" w:rsidP="00913815">
            <w:pPr>
              <w:rPr>
                <w:rFonts w:ascii="Times New Roman" w:hAnsi="Times New Roman" w:cs="Times New Roman"/>
                <w:sz w:val="24"/>
                <w:szCs w:val="24"/>
              </w:rPr>
            </w:pPr>
          </w:p>
        </w:tc>
        <w:tc>
          <w:tcPr>
            <w:tcW w:w="1134" w:type="dxa"/>
          </w:tcPr>
          <w:p w:rsidR="00EB48A4" w:rsidRPr="00D911F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8248" w:type="dxa"/>
            <w:gridSpan w:val="4"/>
          </w:tcPr>
          <w:p w:rsidR="00EB48A4" w:rsidRPr="007C48D7" w:rsidRDefault="00EB48A4" w:rsidP="00EB48A4">
            <w:pPr>
              <w:rPr>
                <w:rFonts w:ascii="Times New Roman" w:hAnsi="Times New Roman" w:cs="Times New Roman"/>
                <w:b/>
                <w:sz w:val="24"/>
                <w:szCs w:val="24"/>
              </w:rPr>
            </w:pPr>
            <w:r w:rsidRPr="007C48D7">
              <w:rPr>
                <w:rFonts w:ascii="Times New Roman" w:hAnsi="Times New Roman" w:cs="Times New Roman"/>
                <w:b/>
                <w:sz w:val="24"/>
                <w:szCs w:val="24"/>
              </w:rPr>
              <w:t>О чём говорит искусство (11 ч)</w:t>
            </w:r>
          </w:p>
        </w:tc>
        <w:tc>
          <w:tcPr>
            <w:tcW w:w="1134" w:type="dxa"/>
          </w:tcPr>
          <w:p w:rsidR="00EB48A4" w:rsidRPr="007C48D7" w:rsidRDefault="00EB48A4" w:rsidP="00EB48A4">
            <w:pPr>
              <w:rPr>
                <w:rFonts w:ascii="Times New Roman" w:hAnsi="Times New Roman" w:cs="Times New Roman"/>
                <w:b/>
                <w:sz w:val="24"/>
                <w:szCs w:val="24"/>
              </w:rPr>
            </w:pP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16</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Изображение природы в раз</w:t>
            </w:r>
            <w:r w:rsidRPr="009540E6">
              <w:rPr>
                <w:rFonts w:ascii="Times New Roman" w:hAnsi="Times New Roman" w:cs="Times New Roman"/>
                <w:sz w:val="24"/>
                <w:szCs w:val="24"/>
              </w:rPr>
              <w:softHyphen/>
              <w:t>личных состоя</w:t>
            </w:r>
            <w:r w:rsidRPr="009540E6">
              <w:rPr>
                <w:rFonts w:ascii="Times New Roman" w:hAnsi="Times New Roman" w:cs="Times New Roman"/>
                <w:sz w:val="24"/>
                <w:szCs w:val="24"/>
              </w:rPr>
              <w:softHyphen/>
              <w:t>ниях</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17</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Изображение характера животных</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18</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Изображение характера человека: женский образ</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19</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Изображение характера человека: мужской образ</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20</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Образ человека в скульптуре</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21</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Образ человека в скульптуре</w:t>
            </w:r>
            <w:r>
              <w:rPr>
                <w:rFonts w:ascii="Times New Roman" w:hAnsi="Times New Roman" w:cs="Times New Roman"/>
                <w:sz w:val="24"/>
                <w:szCs w:val="24"/>
              </w:rPr>
              <w:t>.</w:t>
            </w:r>
          </w:p>
        </w:tc>
        <w:tc>
          <w:tcPr>
            <w:tcW w:w="113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22</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Человек и его украшения</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23</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О чём говорят украшения</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24</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Образ здания</w:t>
            </w:r>
            <w:r>
              <w:rPr>
                <w:rFonts w:ascii="Times New Roman" w:hAnsi="Times New Roman" w:cs="Times New Roman"/>
                <w:sz w:val="24"/>
                <w:szCs w:val="24"/>
              </w:rPr>
              <w:t>.</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25</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Образ здания</w:t>
            </w:r>
            <w:r>
              <w:rPr>
                <w:rFonts w:ascii="Times New Roman" w:hAnsi="Times New Roman" w:cs="Times New Roman"/>
                <w:sz w:val="24"/>
                <w:szCs w:val="24"/>
              </w:rPr>
              <w:t>.</w:t>
            </w:r>
          </w:p>
        </w:tc>
        <w:tc>
          <w:tcPr>
            <w:tcW w:w="113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26</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9540E6"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9540E6">
              <w:rPr>
                <w:rFonts w:ascii="Times New Roman" w:hAnsi="Times New Roman" w:cs="Times New Roman"/>
                <w:sz w:val="24"/>
                <w:szCs w:val="24"/>
              </w:rPr>
              <w:t>Обобщение по теме «О чём говорит искусство»</w:t>
            </w:r>
          </w:p>
        </w:tc>
        <w:tc>
          <w:tcPr>
            <w:tcW w:w="1134" w:type="dxa"/>
          </w:tcPr>
          <w:p w:rsidR="00EB48A4" w:rsidRPr="009540E6"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8248" w:type="dxa"/>
            <w:gridSpan w:val="4"/>
          </w:tcPr>
          <w:p w:rsidR="00EB48A4" w:rsidRPr="007C48D7" w:rsidRDefault="00EA155A" w:rsidP="00510D97">
            <w:pPr>
              <w:rPr>
                <w:rFonts w:ascii="Times New Roman" w:hAnsi="Times New Roman" w:cs="Times New Roman"/>
                <w:b/>
                <w:sz w:val="24"/>
                <w:szCs w:val="24"/>
              </w:rPr>
            </w:pPr>
            <w:r>
              <w:rPr>
                <w:rFonts w:ascii="Times New Roman" w:hAnsi="Times New Roman" w:cs="Times New Roman"/>
                <w:b/>
                <w:sz w:val="24"/>
                <w:szCs w:val="24"/>
              </w:rPr>
              <w:lastRenderedPageBreak/>
              <w:t>Как говорит искусство (</w:t>
            </w:r>
            <w:r w:rsidR="00510D97">
              <w:rPr>
                <w:rFonts w:ascii="Times New Roman" w:hAnsi="Times New Roman" w:cs="Times New Roman"/>
                <w:b/>
                <w:sz w:val="24"/>
                <w:szCs w:val="24"/>
              </w:rPr>
              <w:t>9</w:t>
            </w:r>
            <w:r w:rsidR="00EB48A4" w:rsidRPr="007C48D7">
              <w:rPr>
                <w:rFonts w:ascii="Times New Roman" w:hAnsi="Times New Roman" w:cs="Times New Roman"/>
                <w:b/>
                <w:sz w:val="24"/>
                <w:szCs w:val="24"/>
              </w:rPr>
              <w:t xml:space="preserve"> ч)</w:t>
            </w:r>
          </w:p>
        </w:tc>
        <w:tc>
          <w:tcPr>
            <w:tcW w:w="1134" w:type="dxa"/>
          </w:tcPr>
          <w:p w:rsidR="00EB48A4" w:rsidRPr="007C48D7" w:rsidRDefault="00EB48A4" w:rsidP="00EB48A4">
            <w:pPr>
              <w:rPr>
                <w:rFonts w:ascii="Times New Roman" w:hAnsi="Times New Roman" w:cs="Times New Roman"/>
                <w:b/>
                <w:sz w:val="24"/>
                <w:szCs w:val="24"/>
              </w:rPr>
            </w:pP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27</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8E03D0"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8E03D0">
              <w:rPr>
                <w:rFonts w:ascii="Times New Roman" w:hAnsi="Times New Roman" w:cs="Times New Roman"/>
                <w:sz w:val="24"/>
                <w:szCs w:val="24"/>
              </w:rPr>
              <w:t>Тёплые и холодные цвета. Борьба тёплого и холодного</w:t>
            </w:r>
            <w:r>
              <w:rPr>
                <w:rFonts w:ascii="Times New Roman" w:hAnsi="Times New Roman" w:cs="Times New Roman"/>
                <w:sz w:val="24"/>
                <w:szCs w:val="24"/>
              </w:rPr>
              <w:t>.</w:t>
            </w:r>
          </w:p>
        </w:tc>
        <w:tc>
          <w:tcPr>
            <w:tcW w:w="1134" w:type="dxa"/>
          </w:tcPr>
          <w:p w:rsidR="00EB48A4" w:rsidRPr="008E03D0"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28</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8E03D0"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8E03D0">
              <w:rPr>
                <w:rFonts w:ascii="Times New Roman" w:hAnsi="Times New Roman" w:cs="Times New Roman"/>
                <w:sz w:val="24"/>
                <w:szCs w:val="24"/>
              </w:rPr>
              <w:t>Тихие и звонкие цвета</w:t>
            </w:r>
            <w:r>
              <w:rPr>
                <w:rFonts w:ascii="Times New Roman" w:hAnsi="Times New Roman" w:cs="Times New Roman"/>
                <w:sz w:val="24"/>
                <w:szCs w:val="24"/>
              </w:rPr>
              <w:t>.</w:t>
            </w:r>
          </w:p>
        </w:tc>
        <w:tc>
          <w:tcPr>
            <w:tcW w:w="1134" w:type="dxa"/>
          </w:tcPr>
          <w:p w:rsidR="00EB48A4" w:rsidRPr="008E03D0"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29</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8E03D0" w:rsidRDefault="00EB48A4" w:rsidP="00913815">
            <w:pPr>
              <w:rPr>
                <w:rFonts w:ascii="Times New Roman" w:hAnsi="Times New Roman" w:cs="Times New Roman"/>
                <w:sz w:val="24"/>
                <w:szCs w:val="24"/>
              </w:rPr>
            </w:pPr>
          </w:p>
        </w:tc>
        <w:tc>
          <w:tcPr>
            <w:tcW w:w="6141" w:type="dxa"/>
          </w:tcPr>
          <w:p w:rsidR="00EB48A4" w:rsidRPr="008E03D0" w:rsidRDefault="00EB48A4" w:rsidP="00913815">
            <w:pPr>
              <w:rPr>
                <w:rFonts w:ascii="Times New Roman" w:hAnsi="Times New Roman" w:cs="Times New Roman"/>
                <w:sz w:val="24"/>
                <w:szCs w:val="24"/>
              </w:rPr>
            </w:pPr>
            <w:r w:rsidRPr="008E03D0">
              <w:rPr>
                <w:rFonts w:ascii="Times New Roman" w:hAnsi="Times New Roman" w:cs="Times New Roman"/>
                <w:sz w:val="24"/>
                <w:szCs w:val="24"/>
              </w:rPr>
              <w:t>Что такое ритм линий?</w:t>
            </w:r>
          </w:p>
          <w:p w:rsidR="00EB48A4" w:rsidRDefault="00EB48A4" w:rsidP="00913815">
            <w:pPr>
              <w:rPr>
                <w:rFonts w:ascii="Times New Roman" w:hAnsi="Times New Roman" w:cs="Times New Roman"/>
                <w:sz w:val="24"/>
                <w:szCs w:val="24"/>
              </w:rPr>
            </w:pPr>
          </w:p>
        </w:tc>
        <w:tc>
          <w:tcPr>
            <w:tcW w:w="1134" w:type="dxa"/>
          </w:tcPr>
          <w:p w:rsidR="00EB48A4" w:rsidRPr="0074598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30</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745987" w:rsidRDefault="00EB48A4" w:rsidP="00913815">
            <w:pPr>
              <w:rPr>
                <w:rFonts w:ascii="Times New Roman" w:hAnsi="Times New Roman" w:cs="Times New Roman"/>
                <w:sz w:val="24"/>
                <w:szCs w:val="24"/>
              </w:rPr>
            </w:pPr>
          </w:p>
        </w:tc>
        <w:tc>
          <w:tcPr>
            <w:tcW w:w="6141" w:type="dxa"/>
          </w:tcPr>
          <w:p w:rsidR="00EB48A4" w:rsidRDefault="00EB48A4" w:rsidP="00913815">
            <w:pPr>
              <w:rPr>
                <w:rFonts w:ascii="Times New Roman" w:hAnsi="Times New Roman" w:cs="Times New Roman"/>
                <w:sz w:val="24"/>
                <w:szCs w:val="24"/>
              </w:rPr>
            </w:pPr>
            <w:r w:rsidRPr="00745987">
              <w:rPr>
                <w:rFonts w:ascii="Times New Roman" w:hAnsi="Times New Roman" w:cs="Times New Roman"/>
                <w:sz w:val="24"/>
                <w:szCs w:val="24"/>
              </w:rPr>
              <w:t>Характер линий</w:t>
            </w:r>
            <w:r>
              <w:rPr>
                <w:rFonts w:ascii="Times New Roman" w:hAnsi="Times New Roman" w:cs="Times New Roman"/>
                <w:sz w:val="24"/>
                <w:szCs w:val="24"/>
              </w:rPr>
              <w:t>.</w:t>
            </w:r>
          </w:p>
        </w:tc>
        <w:tc>
          <w:tcPr>
            <w:tcW w:w="1134" w:type="dxa"/>
          </w:tcPr>
          <w:p w:rsidR="00EB48A4" w:rsidRPr="0074598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31</w:t>
            </w:r>
          </w:p>
        </w:tc>
        <w:tc>
          <w:tcPr>
            <w:tcW w:w="816" w:type="dxa"/>
          </w:tcPr>
          <w:p w:rsidR="00EB48A4" w:rsidRPr="00EA155A" w:rsidRDefault="00EB48A4" w:rsidP="00913815">
            <w:pPr>
              <w:rPr>
                <w:rFonts w:ascii="Times New Roman" w:hAnsi="Times New Roman" w:cs="Times New Roman"/>
                <w:sz w:val="24"/>
                <w:szCs w:val="24"/>
                <w:lang w:val="en-US"/>
              </w:rPr>
            </w:pPr>
          </w:p>
        </w:tc>
        <w:tc>
          <w:tcPr>
            <w:tcW w:w="787" w:type="dxa"/>
          </w:tcPr>
          <w:p w:rsidR="00EB48A4" w:rsidRPr="00745987" w:rsidRDefault="00EB48A4" w:rsidP="00913815">
            <w:pPr>
              <w:rPr>
                <w:rFonts w:ascii="Times New Roman" w:hAnsi="Times New Roman" w:cs="Times New Roman"/>
                <w:sz w:val="24"/>
                <w:szCs w:val="24"/>
              </w:rPr>
            </w:pPr>
          </w:p>
        </w:tc>
        <w:tc>
          <w:tcPr>
            <w:tcW w:w="6141" w:type="dxa"/>
          </w:tcPr>
          <w:p w:rsidR="00EB48A4" w:rsidRDefault="00EB48A4" w:rsidP="00510D97">
            <w:pPr>
              <w:rPr>
                <w:rFonts w:ascii="Times New Roman" w:hAnsi="Times New Roman" w:cs="Times New Roman"/>
                <w:sz w:val="24"/>
                <w:szCs w:val="24"/>
              </w:rPr>
            </w:pPr>
            <w:r w:rsidRPr="00745987">
              <w:rPr>
                <w:rFonts w:ascii="Times New Roman" w:hAnsi="Times New Roman" w:cs="Times New Roman"/>
                <w:sz w:val="24"/>
                <w:szCs w:val="24"/>
              </w:rPr>
              <w:t>Ритм пятен</w:t>
            </w:r>
            <w:r>
              <w:rPr>
                <w:rFonts w:ascii="Times New Roman" w:hAnsi="Times New Roman" w:cs="Times New Roman"/>
                <w:sz w:val="24"/>
                <w:szCs w:val="24"/>
              </w:rPr>
              <w:t>.</w:t>
            </w:r>
            <w:r w:rsidR="00AE5671" w:rsidRPr="00745987">
              <w:rPr>
                <w:rFonts w:ascii="Times New Roman" w:hAnsi="Times New Roman" w:cs="Times New Roman"/>
                <w:sz w:val="24"/>
                <w:szCs w:val="24"/>
              </w:rPr>
              <w:t xml:space="preserve"> </w:t>
            </w:r>
          </w:p>
        </w:tc>
        <w:tc>
          <w:tcPr>
            <w:tcW w:w="1134" w:type="dxa"/>
          </w:tcPr>
          <w:p w:rsidR="00EB48A4" w:rsidRPr="0074598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510D97" w:rsidTr="00AE5671">
        <w:tc>
          <w:tcPr>
            <w:tcW w:w="504" w:type="dxa"/>
          </w:tcPr>
          <w:p w:rsidR="00510D97" w:rsidRDefault="00510D97" w:rsidP="00913815">
            <w:pPr>
              <w:rPr>
                <w:rFonts w:ascii="Times New Roman" w:hAnsi="Times New Roman" w:cs="Times New Roman"/>
                <w:sz w:val="24"/>
                <w:szCs w:val="24"/>
              </w:rPr>
            </w:pPr>
            <w:r>
              <w:rPr>
                <w:rFonts w:ascii="Times New Roman" w:hAnsi="Times New Roman" w:cs="Times New Roman"/>
                <w:sz w:val="24"/>
                <w:szCs w:val="24"/>
              </w:rPr>
              <w:t>32</w:t>
            </w:r>
          </w:p>
        </w:tc>
        <w:tc>
          <w:tcPr>
            <w:tcW w:w="816" w:type="dxa"/>
          </w:tcPr>
          <w:p w:rsidR="00510D97" w:rsidRDefault="00510D97" w:rsidP="00913815">
            <w:pPr>
              <w:rPr>
                <w:rFonts w:ascii="Times New Roman" w:hAnsi="Times New Roman" w:cs="Times New Roman"/>
                <w:sz w:val="24"/>
                <w:szCs w:val="24"/>
                <w:lang w:val="en-US"/>
              </w:rPr>
            </w:pPr>
          </w:p>
        </w:tc>
        <w:tc>
          <w:tcPr>
            <w:tcW w:w="787" w:type="dxa"/>
          </w:tcPr>
          <w:p w:rsidR="00510D97" w:rsidRPr="00745987" w:rsidRDefault="00510D97" w:rsidP="00913815">
            <w:pPr>
              <w:rPr>
                <w:rFonts w:ascii="Times New Roman" w:hAnsi="Times New Roman" w:cs="Times New Roman"/>
                <w:sz w:val="24"/>
                <w:szCs w:val="24"/>
              </w:rPr>
            </w:pPr>
          </w:p>
        </w:tc>
        <w:tc>
          <w:tcPr>
            <w:tcW w:w="6141" w:type="dxa"/>
          </w:tcPr>
          <w:p w:rsidR="00510D97" w:rsidRPr="00745987" w:rsidRDefault="00510D97" w:rsidP="00913815">
            <w:pPr>
              <w:rPr>
                <w:rFonts w:ascii="Times New Roman" w:hAnsi="Times New Roman" w:cs="Times New Roman"/>
                <w:sz w:val="24"/>
                <w:szCs w:val="24"/>
              </w:rPr>
            </w:pPr>
            <w:r w:rsidRPr="00745987">
              <w:rPr>
                <w:rFonts w:ascii="Times New Roman" w:hAnsi="Times New Roman" w:cs="Times New Roman"/>
                <w:sz w:val="24"/>
                <w:szCs w:val="24"/>
              </w:rPr>
              <w:t>Пропорции выражают характер</w:t>
            </w:r>
          </w:p>
        </w:tc>
        <w:tc>
          <w:tcPr>
            <w:tcW w:w="1134" w:type="dxa"/>
          </w:tcPr>
          <w:p w:rsidR="00510D97" w:rsidRDefault="00510D97" w:rsidP="00913815">
            <w:pPr>
              <w:rPr>
                <w:rFonts w:ascii="Times New Roman" w:hAnsi="Times New Roman" w:cs="Times New Roman"/>
                <w:sz w:val="24"/>
                <w:szCs w:val="24"/>
              </w:rPr>
            </w:pPr>
            <w:r>
              <w:rPr>
                <w:rFonts w:ascii="Times New Roman" w:hAnsi="Times New Roman" w:cs="Times New Roman"/>
                <w:sz w:val="24"/>
                <w:szCs w:val="24"/>
              </w:rPr>
              <w:t>1</w:t>
            </w:r>
          </w:p>
        </w:tc>
      </w:tr>
      <w:tr w:rsidR="00510D97" w:rsidTr="00AE5671">
        <w:tc>
          <w:tcPr>
            <w:tcW w:w="504" w:type="dxa"/>
          </w:tcPr>
          <w:p w:rsidR="00510D97" w:rsidRDefault="00510D97" w:rsidP="00913815">
            <w:pP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510D97" w:rsidRDefault="00510D97" w:rsidP="00913815">
            <w:pPr>
              <w:rPr>
                <w:rFonts w:ascii="Times New Roman" w:hAnsi="Times New Roman" w:cs="Times New Roman"/>
                <w:sz w:val="24"/>
                <w:szCs w:val="24"/>
                <w:lang w:val="en-US"/>
              </w:rPr>
            </w:pPr>
          </w:p>
        </w:tc>
        <w:tc>
          <w:tcPr>
            <w:tcW w:w="787" w:type="dxa"/>
          </w:tcPr>
          <w:p w:rsidR="00510D97" w:rsidRPr="00745987" w:rsidRDefault="00510D97" w:rsidP="00913815">
            <w:pPr>
              <w:rPr>
                <w:rFonts w:ascii="Times New Roman" w:hAnsi="Times New Roman" w:cs="Times New Roman"/>
                <w:sz w:val="24"/>
                <w:szCs w:val="24"/>
              </w:rPr>
            </w:pPr>
          </w:p>
        </w:tc>
        <w:tc>
          <w:tcPr>
            <w:tcW w:w="6141" w:type="dxa"/>
          </w:tcPr>
          <w:p w:rsidR="00510D97" w:rsidRPr="00745987" w:rsidRDefault="00510D97" w:rsidP="00913815">
            <w:pPr>
              <w:rPr>
                <w:rFonts w:ascii="Times New Roman" w:hAnsi="Times New Roman" w:cs="Times New Roman"/>
                <w:sz w:val="24"/>
                <w:szCs w:val="24"/>
              </w:rPr>
            </w:pPr>
            <w:r w:rsidRPr="00745987">
              <w:rPr>
                <w:rFonts w:ascii="Times New Roman" w:hAnsi="Times New Roman" w:cs="Times New Roman"/>
                <w:sz w:val="24"/>
                <w:szCs w:val="24"/>
              </w:rPr>
              <w:t>Ритм линий и пятен</w:t>
            </w:r>
            <w:r>
              <w:rPr>
                <w:rFonts w:ascii="Times New Roman" w:hAnsi="Times New Roman" w:cs="Times New Roman"/>
                <w:sz w:val="24"/>
                <w:szCs w:val="24"/>
              </w:rPr>
              <w:t>.</w:t>
            </w:r>
          </w:p>
        </w:tc>
        <w:tc>
          <w:tcPr>
            <w:tcW w:w="1134" w:type="dxa"/>
          </w:tcPr>
          <w:p w:rsidR="00510D97" w:rsidRDefault="00510D97" w:rsidP="00913815">
            <w:pPr>
              <w:rPr>
                <w:rFonts w:ascii="Times New Roman" w:hAnsi="Times New Roman" w:cs="Times New Roman"/>
                <w:sz w:val="24"/>
                <w:szCs w:val="24"/>
              </w:rPr>
            </w:pPr>
            <w:r>
              <w:rPr>
                <w:rFonts w:ascii="Times New Roman" w:hAnsi="Times New Roman" w:cs="Times New Roman"/>
                <w:sz w:val="24"/>
                <w:szCs w:val="24"/>
              </w:rPr>
              <w:t>1</w:t>
            </w:r>
          </w:p>
        </w:tc>
      </w:tr>
      <w:tr w:rsidR="00EB48A4" w:rsidTr="00AE5671">
        <w:tc>
          <w:tcPr>
            <w:tcW w:w="504" w:type="dxa"/>
          </w:tcPr>
          <w:p w:rsidR="00EB48A4" w:rsidRDefault="00EB48A4" w:rsidP="00913815">
            <w:pPr>
              <w:rPr>
                <w:rFonts w:ascii="Times New Roman" w:hAnsi="Times New Roman" w:cs="Times New Roman"/>
                <w:sz w:val="24"/>
                <w:szCs w:val="24"/>
              </w:rPr>
            </w:pPr>
            <w:r>
              <w:rPr>
                <w:rFonts w:ascii="Times New Roman" w:hAnsi="Times New Roman" w:cs="Times New Roman"/>
                <w:sz w:val="24"/>
                <w:szCs w:val="24"/>
              </w:rPr>
              <w:t>3</w:t>
            </w:r>
            <w:r w:rsidR="00510D97">
              <w:rPr>
                <w:rFonts w:ascii="Times New Roman" w:hAnsi="Times New Roman" w:cs="Times New Roman"/>
                <w:sz w:val="24"/>
                <w:szCs w:val="24"/>
              </w:rPr>
              <w:t>4</w:t>
            </w:r>
          </w:p>
        </w:tc>
        <w:tc>
          <w:tcPr>
            <w:tcW w:w="816" w:type="dxa"/>
          </w:tcPr>
          <w:p w:rsidR="00EB48A4" w:rsidRPr="00FD4103" w:rsidRDefault="00EB48A4" w:rsidP="00913815">
            <w:pPr>
              <w:rPr>
                <w:rFonts w:ascii="Times New Roman" w:hAnsi="Times New Roman" w:cs="Times New Roman"/>
                <w:sz w:val="24"/>
                <w:szCs w:val="24"/>
                <w:lang w:val="en-US"/>
              </w:rPr>
            </w:pPr>
          </w:p>
        </w:tc>
        <w:tc>
          <w:tcPr>
            <w:tcW w:w="787" w:type="dxa"/>
          </w:tcPr>
          <w:p w:rsidR="00EB48A4" w:rsidRPr="00745987" w:rsidRDefault="00EB48A4" w:rsidP="00913815">
            <w:pPr>
              <w:rPr>
                <w:rFonts w:ascii="Times New Roman" w:hAnsi="Times New Roman" w:cs="Times New Roman"/>
                <w:sz w:val="24"/>
                <w:szCs w:val="24"/>
              </w:rPr>
            </w:pPr>
          </w:p>
        </w:tc>
        <w:tc>
          <w:tcPr>
            <w:tcW w:w="6141" w:type="dxa"/>
          </w:tcPr>
          <w:p w:rsidR="00EB48A4" w:rsidRDefault="00510D97" w:rsidP="00510D97">
            <w:pPr>
              <w:rPr>
                <w:rFonts w:ascii="Times New Roman" w:hAnsi="Times New Roman" w:cs="Times New Roman"/>
                <w:sz w:val="24"/>
                <w:szCs w:val="24"/>
              </w:rPr>
            </w:pPr>
            <w:r>
              <w:rPr>
                <w:rFonts w:ascii="Times New Roman" w:hAnsi="Times New Roman" w:cs="Times New Roman"/>
                <w:sz w:val="24"/>
                <w:szCs w:val="24"/>
              </w:rPr>
              <w:t>Ц</w:t>
            </w:r>
            <w:r w:rsidR="00AE5671" w:rsidRPr="00745987">
              <w:rPr>
                <w:rFonts w:ascii="Times New Roman" w:hAnsi="Times New Roman" w:cs="Times New Roman"/>
                <w:sz w:val="24"/>
                <w:szCs w:val="24"/>
              </w:rPr>
              <w:t>вет, пропорции – средства выразительности</w:t>
            </w:r>
            <w:r w:rsidR="00AE5671">
              <w:rPr>
                <w:rFonts w:ascii="Times New Roman" w:hAnsi="Times New Roman" w:cs="Times New Roman"/>
                <w:sz w:val="24"/>
                <w:szCs w:val="24"/>
              </w:rPr>
              <w:t>.</w:t>
            </w:r>
            <w:r w:rsidR="006613AF" w:rsidRPr="00745987">
              <w:rPr>
                <w:rFonts w:ascii="Times New Roman" w:hAnsi="Times New Roman" w:cs="Times New Roman"/>
                <w:sz w:val="24"/>
                <w:szCs w:val="24"/>
              </w:rPr>
              <w:t xml:space="preserve"> </w:t>
            </w:r>
          </w:p>
        </w:tc>
        <w:tc>
          <w:tcPr>
            <w:tcW w:w="1134" w:type="dxa"/>
          </w:tcPr>
          <w:p w:rsidR="00EB48A4" w:rsidRPr="00745987" w:rsidRDefault="00EB48A4" w:rsidP="00913815">
            <w:pPr>
              <w:rPr>
                <w:rFonts w:ascii="Times New Roman" w:hAnsi="Times New Roman" w:cs="Times New Roman"/>
                <w:sz w:val="24"/>
                <w:szCs w:val="24"/>
              </w:rPr>
            </w:pPr>
            <w:r>
              <w:rPr>
                <w:rFonts w:ascii="Times New Roman" w:hAnsi="Times New Roman" w:cs="Times New Roman"/>
                <w:sz w:val="24"/>
                <w:szCs w:val="24"/>
              </w:rPr>
              <w:t>1</w:t>
            </w:r>
          </w:p>
        </w:tc>
      </w:tr>
      <w:tr w:rsidR="00510D97" w:rsidTr="00AE5671">
        <w:tc>
          <w:tcPr>
            <w:tcW w:w="504" w:type="dxa"/>
          </w:tcPr>
          <w:p w:rsidR="00510D97" w:rsidRDefault="00510D97" w:rsidP="00913815">
            <w:pPr>
              <w:rPr>
                <w:rFonts w:ascii="Times New Roman" w:hAnsi="Times New Roman" w:cs="Times New Roman"/>
                <w:sz w:val="24"/>
                <w:szCs w:val="24"/>
              </w:rPr>
            </w:pPr>
            <w:r>
              <w:rPr>
                <w:rFonts w:ascii="Times New Roman" w:hAnsi="Times New Roman" w:cs="Times New Roman"/>
                <w:sz w:val="24"/>
                <w:szCs w:val="24"/>
              </w:rPr>
              <w:t>35</w:t>
            </w:r>
          </w:p>
        </w:tc>
        <w:tc>
          <w:tcPr>
            <w:tcW w:w="816" w:type="dxa"/>
          </w:tcPr>
          <w:p w:rsidR="00510D97" w:rsidRPr="00FD4103" w:rsidRDefault="00510D97" w:rsidP="00913815">
            <w:pPr>
              <w:rPr>
                <w:rFonts w:ascii="Times New Roman" w:hAnsi="Times New Roman" w:cs="Times New Roman"/>
                <w:sz w:val="24"/>
                <w:szCs w:val="24"/>
                <w:lang w:val="en-US"/>
              </w:rPr>
            </w:pPr>
          </w:p>
        </w:tc>
        <w:tc>
          <w:tcPr>
            <w:tcW w:w="787" w:type="dxa"/>
          </w:tcPr>
          <w:p w:rsidR="00510D97" w:rsidRPr="00745987" w:rsidRDefault="00510D97" w:rsidP="00913815">
            <w:pPr>
              <w:rPr>
                <w:rFonts w:ascii="Times New Roman" w:hAnsi="Times New Roman" w:cs="Times New Roman"/>
                <w:sz w:val="24"/>
                <w:szCs w:val="24"/>
              </w:rPr>
            </w:pPr>
          </w:p>
        </w:tc>
        <w:tc>
          <w:tcPr>
            <w:tcW w:w="6141" w:type="dxa"/>
          </w:tcPr>
          <w:p w:rsidR="00510D97" w:rsidRDefault="00510D97" w:rsidP="0008111E">
            <w:pPr>
              <w:rPr>
                <w:rFonts w:ascii="Times New Roman" w:hAnsi="Times New Roman" w:cs="Times New Roman"/>
                <w:sz w:val="24"/>
                <w:szCs w:val="24"/>
              </w:rPr>
            </w:pPr>
            <w:r w:rsidRPr="00745987">
              <w:rPr>
                <w:rFonts w:ascii="Times New Roman" w:hAnsi="Times New Roman" w:cs="Times New Roman"/>
                <w:sz w:val="24"/>
                <w:szCs w:val="24"/>
              </w:rPr>
              <w:t>Обобщение по теме «Как говорит искусство».</w:t>
            </w:r>
          </w:p>
        </w:tc>
        <w:tc>
          <w:tcPr>
            <w:tcW w:w="1134" w:type="dxa"/>
          </w:tcPr>
          <w:p w:rsidR="00510D97" w:rsidRDefault="00510D97" w:rsidP="00913815">
            <w:pPr>
              <w:rPr>
                <w:rFonts w:ascii="Times New Roman" w:hAnsi="Times New Roman" w:cs="Times New Roman"/>
                <w:sz w:val="24"/>
                <w:szCs w:val="24"/>
              </w:rPr>
            </w:pPr>
            <w:r>
              <w:rPr>
                <w:rFonts w:ascii="Times New Roman" w:hAnsi="Times New Roman" w:cs="Times New Roman"/>
                <w:sz w:val="24"/>
                <w:szCs w:val="24"/>
              </w:rPr>
              <w:t>1</w:t>
            </w:r>
          </w:p>
        </w:tc>
      </w:tr>
    </w:tbl>
    <w:p w:rsidR="00913815" w:rsidRDefault="00913815" w:rsidP="00913815"/>
    <w:p w:rsidR="009F4C9D" w:rsidRDefault="009F4C9D"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Default="00510D97" w:rsidP="00510D97">
      <w:pPr>
        <w:spacing w:after="0" w:line="240" w:lineRule="auto"/>
        <w:jc w:val="center"/>
        <w:rPr>
          <w:rFonts w:ascii="Times New Roman" w:hAnsi="Times New Roman" w:cs="Times New Roman"/>
          <w:sz w:val="24"/>
          <w:szCs w:val="24"/>
        </w:rPr>
      </w:pPr>
    </w:p>
    <w:p w:rsidR="00510D97" w:rsidRPr="00510D97" w:rsidRDefault="00510D97" w:rsidP="00510D97">
      <w:pPr>
        <w:spacing w:after="0" w:line="240" w:lineRule="auto"/>
        <w:jc w:val="center"/>
        <w:rPr>
          <w:rFonts w:ascii="Times New Roman" w:hAnsi="Times New Roman" w:cs="Times New Roman"/>
          <w:b/>
          <w:sz w:val="28"/>
          <w:szCs w:val="28"/>
        </w:rPr>
      </w:pPr>
    </w:p>
    <w:p w:rsidR="00510D97" w:rsidRDefault="00510D97" w:rsidP="00510D97">
      <w:pPr>
        <w:spacing w:after="0" w:line="240" w:lineRule="auto"/>
        <w:jc w:val="center"/>
        <w:rPr>
          <w:rFonts w:ascii="Times New Roman" w:hAnsi="Times New Roman" w:cs="Times New Roman"/>
          <w:b/>
          <w:sz w:val="28"/>
          <w:szCs w:val="28"/>
        </w:rPr>
      </w:pPr>
      <w:r w:rsidRPr="00510D97">
        <w:rPr>
          <w:rFonts w:ascii="Times New Roman" w:hAnsi="Times New Roman" w:cs="Times New Roman"/>
          <w:b/>
          <w:sz w:val="28"/>
          <w:szCs w:val="28"/>
        </w:rPr>
        <w:t>Учебно-методическое пособие.</w:t>
      </w:r>
    </w:p>
    <w:p w:rsidR="00AE0DE8" w:rsidRDefault="00AE0DE8" w:rsidP="00510D97">
      <w:pPr>
        <w:spacing w:after="0" w:line="240" w:lineRule="auto"/>
        <w:jc w:val="center"/>
        <w:rPr>
          <w:rFonts w:ascii="Times New Roman" w:hAnsi="Times New Roman" w:cs="Times New Roman"/>
          <w:b/>
          <w:sz w:val="28"/>
          <w:szCs w:val="28"/>
        </w:rPr>
      </w:pPr>
    </w:p>
    <w:p w:rsidR="00AE0DE8" w:rsidRPr="00225F60" w:rsidRDefault="00AE0DE8" w:rsidP="00AE0DE8">
      <w:pPr>
        <w:widowControl w:val="0"/>
        <w:autoSpaceDE w:val="0"/>
        <w:autoSpaceDN w:val="0"/>
        <w:adjustRightInd w:val="0"/>
        <w:jc w:val="both"/>
        <w:rPr>
          <w:rFonts w:ascii="Times New Roman" w:hAnsi="Times New Roman" w:cs="Times New Roman"/>
          <w:sz w:val="24"/>
          <w:szCs w:val="24"/>
        </w:rPr>
      </w:pPr>
      <w:r w:rsidRPr="00225F60">
        <w:rPr>
          <w:rFonts w:ascii="Times New Roman" w:hAnsi="Times New Roman" w:cs="Times New Roman"/>
          <w:i/>
          <w:sz w:val="24"/>
          <w:szCs w:val="24"/>
        </w:rPr>
        <w:t>Учебник:</w:t>
      </w:r>
      <w:r w:rsidRPr="00225F60">
        <w:rPr>
          <w:rFonts w:ascii="Times New Roman" w:hAnsi="Times New Roman" w:cs="Times New Roman"/>
          <w:sz w:val="24"/>
          <w:szCs w:val="24"/>
        </w:rPr>
        <w:t xml:space="preserve"> </w:t>
      </w:r>
      <w:proofErr w:type="spellStart"/>
      <w:r w:rsidRPr="00225F60">
        <w:rPr>
          <w:rFonts w:ascii="Times New Roman" w:eastAsia="Times New Roman" w:hAnsi="Times New Roman" w:cs="Times New Roman"/>
          <w:sz w:val="24"/>
          <w:szCs w:val="24"/>
        </w:rPr>
        <w:t>Неменская</w:t>
      </w:r>
      <w:proofErr w:type="spellEnd"/>
      <w:r w:rsidRPr="00225F60">
        <w:rPr>
          <w:rFonts w:ascii="Times New Roman" w:eastAsia="Times New Roman" w:hAnsi="Times New Roman" w:cs="Times New Roman"/>
          <w:sz w:val="24"/>
          <w:szCs w:val="24"/>
        </w:rPr>
        <w:t xml:space="preserve"> Л.А. / Под ред. </w:t>
      </w:r>
      <w:proofErr w:type="spellStart"/>
      <w:r w:rsidRPr="00225F60">
        <w:rPr>
          <w:rFonts w:ascii="Times New Roman" w:eastAsia="Times New Roman" w:hAnsi="Times New Roman" w:cs="Times New Roman"/>
          <w:sz w:val="24"/>
          <w:szCs w:val="24"/>
        </w:rPr>
        <w:t>Неменского</w:t>
      </w:r>
      <w:proofErr w:type="spellEnd"/>
      <w:r w:rsidRPr="00225F60">
        <w:rPr>
          <w:rFonts w:ascii="Times New Roman" w:eastAsia="Times New Roman" w:hAnsi="Times New Roman" w:cs="Times New Roman"/>
          <w:sz w:val="24"/>
          <w:szCs w:val="24"/>
        </w:rPr>
        <w:t xml:space="preserve"> Б.М.</w:t>
      </w:r>
      <w:r w:rsidRPr="00225F60">
        <w:rPr>
          <w:rFonts w:ascii="Times New Roman" w:hAnsi="Times New Roman" w:cs="Times New Roman"/>
          <w:sz w:val="24"/>
          <w:szCs w:val="24"/>
        </w:rPr>
        <w:t xml:space="preserve"> </w:t>
      </w:r>
      <w:r w:rsidRPr="00225F60">
        <w:rPr>
          <w:rFonts w:ascii="Times New Roman" w:eastAsia="Times New Roman" w:hAnsi="Times New Roman" w:cs="Times New Roman"/>
          <w:sz w:val="24"/>
          <w:szCs w:val="24"/>
        </w:rPr>
        <w:t>Изобразительное искусство</w:t>
      </w:r>
      <w:r w:rsidRPr="00225F60">
        <w:rPr>
          <w:rFonts w:ascii="Times New Roman" w:hAnsi="Times New Roman" w:cs="Times New Roman"/>
          <w:sz w:val="24"/>
          <w:szCs w:val="24"/>
        </w:rPr>
        <w:t>.</w:t>
      </w:r>
    </w:p>
    <w:p w:rsidR="00AE0DE8" w:rsidRDefault="00AE0DE8" w:rsidP="00AE0DE8">
      <w:pPr>
        <w:tabs>
          <w:tab w:val="left" w:pos="3279"/>
        </w:tabs>
        <w:spacing w:line="360" w:lineRule="auto"/>
        <w:jc w:val="both"/>
        <w:rPr>
          <w:rFonts w:ascii="Times New Roman" w:hAnsi="Times New Roman" w:cs="Times New Roman"/>
          <w:sz w:val="24"/>
          <w:szCs w:val="24"/>
        </w:rPr>
      </w:pPr>
      <w:r w:rsidRPr="00225F60">
        <w:rPr>
          <w:rFonts w:ascii="Times New Roman" w:hAnsi="Times New Roman" w:cs="Times New Roman"/>
          <w:sz w:val="24"/>
          <w:szCs w:val="24"/>
        </w:rPr>
        <w:t xml:space="preserve">Издательство "Просвещение". </w:t>
      </w:r>
      <w:r>
        <w:rPr>
          <w:rFonts w:ascii="Times New Roman" w:hAnsi="Times New Roman" w:cs="Times New Roman"/>
          <w:sz w:val="24"/>
          <w:szCs w:val="24"/>
        </w:rPr>
        <w:t>Для 1 класса</w:t>
      </w:r>
    </w:p>
    <w:p w:rsidR="00AE0DE8" w:rsidRPr="00225F60" w:rsidRDefault="00AE0DE8" w:rsidP="00AE0DE8">
      <w:pPr>
        <w:widowControl w:val="0"/>
        <w:autoSpaceDE w:val="0"/>
        <w:autoSpaceDN w:val="0"/>
        <w:adjustRightInd w:val="0"/>
        <w:jc w:val="both"/>
        <w:rPr>
          <w:rFonts w:ascii="Times New Roman" w:hAnsi="Times New Roman" w:cs="Times New Roman"/>
          <w:sz w:val="24"/>
          <w:szCs w:val="24"/>
        </w:rPr>
      </w:pPr>
      <w:proofErr w:type="spellStart"/>
      <w:r w:rsidRPr="00225F60">
        <w:rPr>
          <w:rFonts w:ascii="Times New Roman" w:eastAsia="Times New Roman" w:hAnsi="Times New Roman" w:cs="Times New Roman"/>
          <w:sz w:val="24"/>
          <w:szCs w:val="24"/>
        </w:rPr>
        <w:t>Неменская</w:t>
      </w:r>
      <w:proofErr w:type="spellEnd"/>
      <w:r w:rsidRPr="00225F60">
        <w:rPr>
          <w:rFonts w:ascii="Times New Roman" w:eastAsia="Times New Roman" w:hAnsi="Times New Roman" w:cs="Times New Roman"/>
          <w:sz w:val="24"/>
          <w:szCs w:val="24"/>
        </w:rPr>
        <w:t xml:space="preserve"> Л.А. / Под ред. </w:t>
      </w:r>
      <w:proofErr w:type="spellStart"/>
      <w:r w:rsidRPr="00225F60">
        <w:rPr>
          <w:rFonts w:ascii="Times New Roman" w:eastAsia="Times New Roman" w:hAnsi="Times New Roman" w:cs="Times New Roman"/>
          <w:sz w:val="24"/>
          <w:szCs w:val="24"/>
        </w:rPr>
        <w:t>Неменского</w:t>
      </w:r>
      <w:proofErr w:type="spellEnd"/>
      <w:r w:rsidRPr="00225F60">
        <w:rPr>
          <w:rFonts w:ascii="Times New Roman" w:eastAsia="Times New Roman" w:hAnsi="Times New Roman" w:cs="Times New Roman"/>
          <w:sz w:val="24"/>
          <w:szCs w:val="24"/>
        </w:rPr>
        <w:t xml:space="preserve"> Б.М.</w:t>
      </w:r>
      <w:r w:rsidRPr="00225F60">
        <w:rPr>
          <w:rFonts w:ascii="Times New Roman" w:hAnsi="Times New Roman" w:cs="Times New Roman"/>
          <w:sz w:val="24"/>
          <w:szCs w:val="24"/>
        </w:rPr>
        <w:t xml:space="preserve"> </w:t>
      </w:r>
      <w:r w:rsidRPr="00225F60">
        <w:rPr>
          <w:rFonts w:ascii="Times New Roman" w:eastAsia="Times New Roman" w:hAnsi="Times New Roman" w:cs="Times New Roman"/>
          <w:sz w:val="24"/>
          <w:szCs w:val="24"/>
        </w:rPr>
        <w:t>Изобразительное искусство</w:t>
      </w:r>
      <w:r w:rsidRPr="00225F60">
        <w:rPr>
          <w:rFonts w:ascii="Times New Roman" w:hAnsi="Times New Roman" w:cs="Times New Roman"/>
          <w:sz w:val="24"/>
          <w:szCs w:val="24"/>
        </w:rPr>
        <w:t>.</w:t>
      </w:r>
    </w:p>
    <w:p w:rsidR="00AE0DE8" w:rsidRDefault="00AE0DE8" w:rsidP="00AE0DE8">
      <w:pPr>
        <w:tabs>
          <w:tab w:val="left" w:pos="3279"/>
        </w:tabs>
        <w:spacing w:line="360" w:lineRule="auto"/>
        <w:jc w:val="both"/>
        <w:rPr>
          <w:rFonts w:ascii="Times New Roman" w:hAnsi="Times New Roman" w:cs="Times New Roman"/>
          <w:sz w:val="24"/>
          <w:szCs w:val="24"/>
        </w:rPr>
      </w:pPr>
      <w:r w:rsidRPr="00225F60">
        <w:rPr>
          <w:rFonts w:ascii="Times New Roman" w:hAnsi="Times New Roman" w:cs="Times New Roman"/>
          <w:sz w:val="24"/>
          <w:szCs w:val="24"/>
        </w:rPr>
        <w:t xml:space="preserve">Издательство "Просвещение". </w:t>
      </w:r>
      <w:r>
        <w:rPr>
          <w:rFonts w:ascii="Times New Roman" w:hAnsi="Times New Roman" w:cs="Times New Roman"/>
          <w:sz w:val="24"/>
          <w:szCs w:val="24"/>
        </w:rPr>
        <w:t>Для 2 класса</w:t>
      </w:r>
    </w:p>
    <w:p w:rsidR="00AE0DE8" w:rsidRPr="00225F60" w:rsidRDefault="00AE0DE8" w:rsidP="00AE0DE8">
      <w:pPr>
        <w:widowControl w:val="0"/>
        <w:autoSpaceDE w:val="0"/>
        <w:autoSpaceDN w:val="0"/>
        <w:adjustRightInd w:val="0"/>
        <w:jc w:val="both"/>
        <w:rPr>
          <w:rFonts w:ascii="Times New Roman" w:hAnsi="Times New Roman" w:cs="Times New Roman"/>
          <w:sz w:val="24"/>
          <w:szCs w:val="24"/>
        </w:rPr>
      </w:pPr>
      <w:proofErr w:type="spellStart"/>
      <w:r w:rsidRPr="00225F60">
        <w:rPr>
          <w:rFonts w:ascii="Times New Roman" w:eastAsia="Times New Roman" w:hAnsi="Times New Roman" w:cs="Times New Roman"/>
          <w:sz w:val="24"/>
          <w:szCs w:val="24"/>
        </w:rPr>
        <w:t>Неменская</w:t>
      </w:r>
      <w:proofErr w:type="spellEnd"/>
      <w:r w:rsidRPr="00225F60">
        <w:rPr>
          <w:rFonts w:ascii="Times New Roman" w:eastAsia="Times New Roman" w:hAnsi="Times New Roman" w:cs="Times New Roman"/>
          <w:sz w:val="24"/>
          <w:szCs w:val="24"/>
        </w:rPr>
        <w:t xml:space="preserve"> Л.А. / Под ред. </w:t>
      </w:r>
      <w:proofErr w:type="spellStart"/>
      <w:r w:rsidRPr="00225F60">
        <w:rPr>
          <w:rFonts w:ascii="Times New Roman" w:eastAsia="Times New Roman" w:hAnsi="Times New Roman" w:cs="Times New Roman"/>
          <w:sz w:val="24"/>
          <w:szCs w:val="24"/>
        </w:rPr>
        <w:t>Неменского</w:t>
      </w:r>
      <w:proofErr w:type="spellEnd"/>
      <w:r w:rsidRPr="00225F60">
        <w:rPr>
          <w:rFonts w:ascii="Times New Roman" w:eastAsia="Times New Roman" w:hAnsi="Times New Roman" w:cs="Times New Roman"/>
          <w:sz w:val="24"/>
          <w:szCs w:val="24"/>
        </w:rPr>
        <w:t xml:space="preserve"> Б.М.</w:t>
      </w:r>
      <w:r w:rsidRPr="00225F60">
        <w:rPr>
          <w:rFonts w:ascii="Times New Roman" w:hAnsi="Times New Roman" w:cs="Times New Roman"/>
          <w:sz w:val="24"/>
          <w:szCs w:val="24"/>
        </w:rPr>
        <w:t xml:space="preserve"> </w:t>
      </w:r>
      <w:r w:rsidRPr="00225F60">
        <w:rPr>
          <w:rFonts w:ascii="Times New Roman" w:eastAsia="Times New Roman" w:hAnsi="Times New Roman" w:cs="Times New Roman"/>
          <w:sz w:val="24"/>
          <w:szCs w:val="24"/>
        </w:rPr>
        <w:t>Изобразительное искусство</w:t>
      </w:r>
      <w:r w:rsidRPr="00225F60">
        <w:rPr>
          <w:rFonts w:ascii="Times New Roman" w:hAnsi="Times New Roman" w:cs="Times New Roman"/>
          <w:sz w:val="24"/>
          <w:szCs w:val="24"/>
        </w:rPr>
        <w:t>.</w:t>
      </w:r>
    </w:p>
    <w:p w:rsidR="00AE0DE8" w:rsidRDefault="00AE0DE8" w:rsidP="00AE0DE8">
      <w:pPr>
        <w:tabs>
          <w:tab w:val="left" w:pos="3279"/>
        </w:tabs>
        <w:spacing w:line="360" w:lineRule="auto"/>
        <w:jc w:val="both"/>
        <w:rPr>
          <w:rFonts w:ascii="Times New Roman" w:hAnsi="Times New Roman" w:cs="Times New Roman"/>
          <w:sz w:val="24"/>
          <w:szCs w:val="24"/>
        </w:rPr>
      </w:pPr>
      <w:r w:rsidRPr="00225F60">
        <w:rPr>
          <w:rFonts w:ascii="Times New Roman" w:hAnsi="Times New Roman" w:cs="Times New Roman"/>
          <w:sz w:val="24"/>
          <w:szCs w:val="24"/>
        </w:rPr>
        <w:t xml:space="preserve">Издательство "Просвещение". </w:t>
      </w:r>
      <w:r>
        <w:rPr>
          <w:rFonts w:ascii="Times New Roman" w:hAnsi="Times New Roman" w:cs="Times New Roman"/>
          <w:sz w:val="24"/>
          <w:szCs w:val="24"/>
        </w:rPr>
        <w:t>Для 3 класса</w:t>
      </w:r>
    </w:p>
    <w:p w:rsidR="00AE0DE8" w:rsidRPr="00225F60" w:rsidRDefault="00AE0DE8" w:rsidP="00AE0DE8">
      <w:pPr>
        <w:widowControl w:val="0"/>
        <w:autoSpaceDE w:val="0"/>
        <w:autoSpaceDN w:val="0"/>
        <w:adjustRightInd w:val="0"/>
        <w:jc w:val="both"/>
        <w:rPr>
          <w:rFonts w:ascii="Times New Roman" w:hAnsi="Times New Roman" w:cs="Times New Roman"/>
          <w:sz w:val="24"/>
          <w:szCs w:val="24"/>
        </w:rPr>
      </w:pPr>
      <w:proofErr w:type="spellStart"/>
      <w:r w:rsidRPr="00225F60">
        <w:rPr>
          <w:rFonts w:ascii="Times New Roman" w:eastAsia="Times New Roman" w:hAnsi="Times New Roman" w:cs="Times New Roman"/>
          <w:sz w:val="24"/>
          <w:szCs w:val="24"/>
        </w:rPr>
        <w:t>Неменская</w:t>
      </w:r>
      <w:proofErr w:type="spellEnd"/>
      <w:r w:rsidRPr="00225F60">
        <w:rPr>
          <w:rFonts w:ascii="Times New Roman" w:eastAsia="Times New Roman" w:hAnsi="Times New Roman" w:cs="Times New Roman"/>
          <w:sz w:val="24"/>
          <w:szCs w:val="24"/>
        </w:rPr>
        <w:t xml:space="preserve"> Л.А. / Под ред. </w:t>
      </w:r>
      <w:proofErr w:type="spellStart"/>
      <w:r w:rsidRPr="00225F60">
        <w:rPr>
          <w:rFonts w:ascii="Times New Roman" w:eastAsia="Times New Roman" w:hAnsi="Times New Roman" w:cs="Times New Roman"/>
          <w:sz w:val="24"/>
          <w:szCs w:val="24"/>
        </w:rPr>
        <w:t>Неменского</w:t>
      </w:r>
      <w:proofErr w:type="spellEnd"/>
      <w:r w:rsidRPr="00225F60">
        <w:rPr>
          <w:rFonts w:ascii="Times New Roman" w:eastAsia="Times New Roman" w:hAnsi="Times New Roman" w:cs="Times New Roman"/>
          <w:sz w:val="24"/>
          <w:szCs w:val="24"/>
        </w:rPr>
        <w:t xml:space="preserve"> Б.М.</w:t>
      </w:r>
      <w:r w:rsidRPr="00225F60">
        <w:rPr>
          <w:rFonts w:ascii="Times New Roman" w:hAnsi="Times New Roman" w:cs="Times New Roman"/>
          <w:sz w:val="24"/>
          <w:szCs w:val="24"/>
        </w:rPr>
        <w:t xml:space="preserve"> </w:t>
      </w:r>
      <w:r w:rsidRPr="00225F60">
        <w:rPr>
          <w:rFonts w:ascii="Times New Roman" w:eastAsia="Times New Roman" w:hAnsi="Times New Roman" w:cs="Times New Roman"/>
          <w:sz w:val="24"/>
          <w:szCs w:val="24"/>
        </w:rPr>
        <w:t>Изобразительное искусство</w:t>
      </w:r>
      <w:r w:rsidRPr="00225F60">
        <w:rPr>
          <w:rFonts w:ascii="Times New Roman" w:hAnsi="Times New Roman" w:cs="Times New Roman"/>
          <w:sz w:val="24"/>
          <w:szCs w:val="24"/>
        </w:rPr>
        <w:t>.</w:t>
      </w:r>
    </w:p>
    <w:p w:rsidR="00AE0DE8" w:rsidRDefault="00AE0DE8" w:rsidP="00AE0DE8">
      <w:pPr>
        <w:tabs>
          <w:tab w:val="left" w:pos="3279"/>
        </w:tabs>
        <w:spacing w:line="360" w:lineRule="auto"/>
        <w:jc w:val="both"/>
        <w:rPr>
          <w:rFonts w:ascii="Times New Roman" w:hAnsi="Times New Roman" w:cs="Times New Roman"/>
          <w:sz w:val="24"/>
          <w:szCs w:val="24"/>
        </w:rPr>
      </w:pPr>
      <w:r w:rsidRPr="00225F60">
        <w:rPr>
          <w:rFonts w:ascii="Times New Roman" w:hAnsi="Times New Roman" w:cs="Times New Roman"/>
          <w:sz w:val="24"/>
          <w:szCs w:val="24"/>
        </w:rPr>
        <w:t xml:space="preserve">Издательство "Просвещение". </w:t>
      </w:r>
      <w:r>
        <w:rPr>
          <w:rFonts w:ascii="Times New Roman" w:hAnsi="Times New Roman" w:cs="Times New Roman"/>
          <w:sz w:val="24"/>
          <w:szCs w:val="24"/>
        </w:rPr>
        <w:t>Для 4 класса</w:t>
      </w:r>
    </w:p>
    <w:p w:rsidR="00AE0DE8" w:rsidRDefault="00AE0DE8" w:rsidP="00AE0DE8">
      <w:pPr>
        <w:tabs>
          <w:tab w:val="left" w:pos="3279"/>
        </w:tabs>
        <w:spacing w:line="360" w:lineRule="auto"/>
        <w:jc w:val="both"/>
        <w:rPr>
          <w:rFonts w:ascii="Times New Roman" w:hAnsi="Times New Roman" w:cs="Times New Roman"/>
          <w:sz w:val="24"/>
          <w:szCs w:val="24"/>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AE0DE8">
      <w:pPr>
        <w:keepNext/>
        <w:rPr>
          <w:rFonts w:ascii="Times New Roman" w:hAnsi="Times New Roman" w:cs="Times New Roman"/>
          <w:sz w:val="24"/>
          <w:szCs w:val="24"/>
        </w:rPr>
      </w:pPr>
    </w:p>
    <w:p w:rsidR="00AE0DE8" w:rsidRDefault="00AE0DE8" w:rsidP="00AE0DE8">
      <w:pPr>
        <w:keepNext/>
        <w:jc w:val="center"/>
        <w:rPr>
          <w:rFonts w:ascii="Times New Roman" w:hAnsi="Times New Roman" w:cs="Times New Roman"/>
          <w:b/>
          <w:sz w:val="28"/>
          <w:szCs w:val="28"/>
          <w:lang w:eastAsia="ru-RU"/>
        </w:rPr>
      </w:pPr>
      <w:r w:rsidRPr="008F5EAD">
        <w:rPr>
          <w:rFonts w:ascii="Times New Roman" w:hAnsi="Times New Roman"/>
          <w:b/>
          <w:sz w:val="28"/>
          <w:szCs w:val="28"/>
        </w:rPr>
        <w:t>Лист и</w:t>
      </w:r>
      <w:r w:rsidRPr="008F5EAD">
        <w:rPr>
          <w:rFonts w:ascii="Times New Roman" w:hAnsi="Times New Roman" w:cs="Times New Roman"/>
          <w:b/>
          <w:sz w:val="28"/>
          <w:szCs w:val="28"/>
          <w:lang w:eastAsia="ru-RU"/>
        </w:rPr>
        <w:t>зменений в КТП</w:t>
      </w:r>
    </w:p>
    <w:tbl>
      <w:tblPr>
        <w:tblStyle w:val="a5"/>
        <w:tblW w:w="0" w:type="auto"/>
        <w:tblLook w:val="04A0"/>
      </w:tblPr>
      <w:tblGrid>
        <w:gridCol w:w="2547"/>
        <w:gridCol w:w="2549"/>
        <w:gridCol w:w="2588"/>
        <w:gridCol w:w="2595"/>
      </w:tblGrid>
      <w:tr w:rsidR="00AE0DE8" w:rsidTr="00610A82">
        <w:tc>
          <w:tcPr>
            <w:tcW w:w="2670" w:type="dxa"/>
          </w:tcPr>
          <w:p w:rsidR="00AE0DE8" w:rsidRPr="008F5EAD" w:rsidRDefault="00AE0DE8" w:rsidP="00610A82">
            <w:pPr>
              <w:keepNext/>
              <w:jc w:val="center"/>
              <w:rPr>
                <w:rFonts w:ascii="Times New Roman" w:hAnsi="Times New Roman"/>
                <w:sz w:val="24"/>
                <w:szCs w:val="24"/>
              </w:rPr>
            </w:pPr>
            <w:r>
              <w:rPr>
                <w:rFonts w:ascii="Times New Roman" w:hAnsi="Times New Roman"/>
                <w:sz w:val="24"/>
                <w:szCs w:val="24"/>
              </w:rPr>
              <w:t>№ урока</w:t>
            </w:r>
          </w:p>
        </w:tc>
        <w:tc>
          <w:tcPr>
            <w:tcW w:w="2670" w:type="dxa"/>
          </w:tcPr>
          <w:p w:rsidR="00AE0DE8" w:rsidRPr="008F5EAD" w:rsidRDefault="00AE0DE8" w:rsidP="00610A82">
            <w:pPr>
              <w:keepNext/>
              <w:jc w:val="center"/>
              <w:rPr>
                <w:rFonts w:ascii="Times New Roman" w:hAnsi="Times New Roman"/>
                <w:sz w:val="24"/>
                <w:szCs w:val="24"/>
              </w:rPr>
            </w:pPr>
            <w:r w:rsidRPr="008F5EAD">
              <w:rPr>
                <w:sz w:val="24"/>
                <w:szCs w:val="24"/>
              </w:rPr>
              <w:t>По плану</w:t>
            </w:r>
          </w:p>
        </w:tc>
        <w:tc>
          <w:tcPr>
            <w:tcW w:w="2671" w:type="dxa"/>
          </w:tcPr>
          <w:p w:rsidR="00AE0DE8" w:rsidRPr="008F5EAD" w:rsidRDefault="00AE0DE8" w:rsidP="00610A82">
            <w:pPr>
              <w:keepNext/>
              <w:jc w:val="center"/>
              <w:rPr>
                <w:rFonts w:ascii="Times New Roman" w:hAnsi="Times New Roman"/>
                <w:sz w:val="24"/>
                <w:szCs w:val="24"/>
              </w:rPr>
            </w:pPr>
            <w:r>
              <w:rPr>
                <w:sz w:val="24"/>
                <w:szCs w:val="24"/>
              </w:rPr>
              <w:t xml:space="preserve">Фактически </w:t>
            </w:r>
          </w:p>
        </w:tc>
        <w:tc>
          <w:tcPr>
            <w:tcW w:w="2671" w:type="dxa"/>
          </w:tcPr>
          <w:p w:rsidR="00AE0DE8" w:rsidRPr="008F5EAD" w:rsidRDefault="00AE0DE8" w:rsidP="00610A82">
            <w:pPr>
              <w:keepNext/>
              <w:jc w:val="center"/>
              <w:rPr>
                <w:rFonts w:ascii="Times New Roman" w:hAnsi="Times New Roman"/>
                <w:sz w:val="24"/>
                <w:szCs w:val="24"/>
              </w:rPr>
            </w:pPr>
            <w:r>
              <w:rPr>
                <w:sz w:val="24"/>
                <w:szCs w:val="24"/>
              </w:rPr>
              <w:t xml:space="preserve">Примечания </w:t>
            </w:r>
          </w:p>
        </w:tc>
      </w:tr>
      <w:tr w:rsidR="00AE0DE8" w:rsidTr="00610A82">
        <w:tc>
          <w:tcPr>
            <w:tcW w:w="2670" w:type="dxa"/>
          </w:tcPr>
          <w:p w:rsidR="00AE0DE8" w:rsidRPr="008F5EAD" w:rsidRDefault="00AE0DE8" w:rsidP="00610A82">
            <w:pPr>
              <w:keepNext/>
              <w:jc w:val="center"/>
              <w:rPr>
                <w:rFonts w:ascii="Times New Roman" w:hAnsi="Times New Roman"/>
                <w:sz w:val="24"/>
                <w:szCs w:val="24"/>
              </w:rPr>
            </w:pPr>
          </w:p>
        </w:tc>
        <w:tc>
          <w:tcPr>
            <w:tcW w:w="2670" w:type="dxa"/>
          </w:tcPr>
          <w:p w:rsidR="00AE0DE8" w:rsidRDefault="00AE0DE8" w:rsidP="00610A82">
            <w:pPr>
              <w:keepNext/>
              <w:jc w:val="center"/>
              <w:rPr>
                <w:sz w:val="24"/>
                <w:szCs w:val="24"/>
              </w:rPr>
            </w:pPr>
          </w:p>
          <w:p w:rsidR="00AE0DE8" w:rsidRPr="008F5EAD" w:rsidRDefault="00AE0DE8" w:rsidP="00610A82">
            <w:pPr>
              <w:keepNext/>
              <w:jc w:val="center"/>
              <w:rPr>
                <w:rFonts w:ascii="Times New Roman" w:hAnsi="Times New Roman"/>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Pr="008F5EAD" w:rsidRDefault="00AE0DE8" w:rsidP="00610A82">
            <w:pPr>
              <w:keepNext/>
              <w:jc w:val="center"/>
              <w:rPr>
                <w:rFonts w:ascii="Times New Roman" w:hAnsi="Times New Roman"/>
                <w:sz w:val="24"/>
                <w:szCs w:val="24"/>
              </w:rPr>
            </w:pPr>
          </w:p>
        </w:tc>
      </w:tr>
      <w:tr w:rsidR="00AE0DE8" w:rsidTr="00610A82">
        <w:tc>
          <w:tcPr>
            <w:tcW w:w="2670" w:type="dxa"/>
          </w:tcPr>
          <w:p w:rsidR="00AE0DE8" w:rsidRDefault="00AE0DE8" w:rsidP="00610A82">
            <w:pPr>
              <w:jc w:val="center"/>
            </w:pPr>
          </w:p>
        </w:tc>
        <w:tc>
          <w:tcPr>
            <w:tcW w:w="2670" w:type="dxa"/>
          </w:tcPr>
          <w:p w:rsidR="00AE0DE8" w:rsidRDefault="00AE0DE8" w:rsidP="00610A82">
            <w:pPr>
              <w:keepNext/>
              <w:jc w:val="center"/>
              <w:rPr>
                <w:sz w:val="24"/>
                <w:szCs w:val="24"/>
              </w:rPr>
            </w:pPr>
          </w:p>
          <w:p w:rsidR="00AE0DE8" w:rsidRPr="008F5EAD" w:rsidRDefault="00AE0DE8" w:rsidP="00610A82">
            <w:pPr>
              <w:keepNext/>
              <w:jc w:val="center"/>
              <w:rPr>
                <w:rFonts w:ascii="Times New Roman" w:hAnsi="Times New Roman"/>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Pr="008F5EAD" w:rsidRDefault="00AE0DE8" w:rsidP="00610A82">
            <w:pPr>
              <w:keepNext/>
              <w:jc w:val="center"/>
              <w:rPr>
                <w:rFonts w:ascii="Times New Roman" w:hAnsi="Times New Roman"/>
                <w:sz w:val="24"/>
                <w:szCs w:val="24"/>
              </w:rPr>
            </w:pPr>
          </w:p>
        </w:tc>
      </w:tr>
      <w:tr w:rsidR="00AE0DE8" w:rsidTr="00610A82">
        <w:tc>
          <w:tcPr>
            <w:tcW w:w="2670" w:type="dxa"/>
          </w:tcPr>
          <w:p w:rsidR="00AE0DE8" w:rsidRDefault="00AE0DE8" w:rsidP="00610A82">
            <w:pPr>
              <w:jc w:val="center"/>
            </w:pPr>
          </w:p>
        </w:tc>
        <w:tc>
          <w:tcPr>
            <w:tcW w:w="2670" w:type="dxa"/>
          </w:tcPr>
          <w:p w:rsidR="00AE0DE8" w:rsidRDefault="00AE0DE8" w:rsidP="00610A82">
            <w:pPr>
              <w:keepNext/>
              <w:jc w:val="center"/>
              <w:rPr>
                <w:sz w:val="24"/>
                <w:szCs w:val="24"/>
              </w:rPr>
            </w:pPr>
          </w:p>
          <w:p w:rsidR="00AE0DE8" w:rsidRPr="008F5EAD" w:rsidRDefault="00AE0DE8" w:rsidP="00610A82">
            <w:pPr>
              <w:keepNext/>
              <w:jc w:val="center"/>
              <w:rPr>
                <w:rFonts w:ascii="Times New Roman" w:hAnsi="Times New Roman"/>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Pr="008F5EAD" w:rsidRDefault="00AE0DE8" w:rsidP="00610A82">
            <w:pPr>
              <w:keepNext/>
              <w:jc w:val="center"/>
              <w:rPr>
                <w:rFonts w:ascii="Times New Roman" w:hAnsi="Times New Roman"/>
                <w:sz w:val="24"/>
                <w:szCs w:val="24"/>
              </w:rPr>
            </w:pPr>
          </w:p>
        </w:tc>
      </w:tr>
      <w:tr w:rsidR="00AE0DE8" w:rsidTr="00610A82">
        <w:tc>
          <w:tcPr>
            <w:tcW w:w="2670" w:type="dxa"/>
          </w:tcPr>
          <w:p w:rsidR="00AE0DE8" w:rsidRDefault="00AE0DE8" w:rsidP="00610A82">
            <w:pPr>
              <w:jc w:val="center"/>
            </w:pPr>
          </w:p>
        </w:tc>
        <w:tc>
          <w:tcPr>
            <w:tcW w:w="2670" w:type="dxa"/>
          </w:tcPr>
          <w:p w:rsidR="00AE0DE8" w:rsidRDefault="00AE0DE8" w:rsidP="00610A82">
            <w:pPr>
              <w:keepNext/>
              <w:jc w:val="center"/>
              <w:rPr>
                <w:sz w:val="24"/>
                <w:szCs w:val="24"/>
              </w:rPr>
            </w:pPr>
          </w:p>
          <w:p w:rsidR="00AE0DE8" w:rsidRPr="008F5EAD" w:rsidRDefault="00AE0DE8" w:rsidP="00610A82">
            <w:pPr>
              <w:keepNext/>
              <w:jc w:val="center"/>
              <w:rPr>
                <w:rFonts w:ascii="Times New Roman" w:hAnsi="Times New Roman"/>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Pr="008F5EAD" w:rsidRDefault="00AE0DE8" w:rsidP="00610A82">
            <w:pPr>
              <w:keepNext/>
              <w:jc w:val="center"/>
              <w:rPr>
                <w:rFonts w:ascii="Times New Roman" w:hAnsi="Times New Roman"/>
                <w:sz w:val="24"/>
                <w:szCs w:val="24"/>
              </w:rPr>
            </w:pPr>
          </w:p>
        </w:tc>
      </w:tr>
      <w:tr w:rsidR="00AE0DE8" w:rsidTr="00610A82">
        <w:tc>
          <w:tcPr>
            <w:tcW w:w="2670" w:type="dxa"/>
          </w:tcPr>
          <w:p w:rsidR="00AE0DE8" w:rsidRPr="008F5EAD" w:rsidRDefault="00AE0DE8" w:rsidP="00610A82">
            <w:pPr>
              <w:keepNext/>
              <w:jc w:val="center"/>
              <w:rPr>
                <w:rFonts w:ascii="Times New Roman" w:hAnsi="Times New Roman"/>
                <w:sz w:val="24"/>
                <w:szCs w:val="24"/>
              </w:rPr>
            </w:pPr>
          </w:p>
        </w:tc>
        <w:tc>
          <w:tcPr>
            <w:tcW w:w="2670" w:type="dxa"/>
          </w:tcPr>
          <w:p w:rsidR="00AE0DE8" w:rsidRDefault="00AE0DE8" w:rsidP="00610A82">
            <w:pPr>
              <w:keepNext/>
              <w:jc w:val="center"/>
              <w:rPr>
                <w:sz w:val="24"/>
                <w:szCs w:val="24"/>
              </w:rPr>
            </w:pPr>
          </w:p>
          <w:p w:rsidR="00AE0DE8" w:rsidRPr="008F5EAD" w:rsidRDefault="00AE0DE8" w:rsidP="00610A82">
            <w:pPr>
              <w:keepNext/>
              <w:jc w:val="center"/>
              <w:rPr>
                <w:rFonts w:ascii="Times New Roman" w:hAnsi="Times New Roman"/>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Pr="008F5EAD" w:rsidRDefault="00AE0DE8" w:rsidP="00610A82">
            <w:pPr>
              <w:keepNext/>
              <w:jc w:val="center"/>
              <w:rPr>
                <w:rFonts w:ascii="Times New Roman" w:hAnsi="Times New Roman"/>
                <w:sz w:val="24"/>
                <w:szCs w:val="24"/>
              </w:rPr>
            </w:pPr>
          </w:p>
        </w:tc>
      </w:tr>
      <w:tr w:rsidR="00AE0DE8" w:rsidTr="00610A82">
        <w:tc>
          <w:tcPr>
            <w:tcW w:w="2670"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Pr="008F5EAD" w:rsidRDefault="00AE0DE8" w:rsidP="00610A82">
            <w:pPr>
              <w:keepNext/>
              <w:jc w:val="center"/>
              <w:rPr>
                <w:rFonts w:ascii="Times New Roman" w:hAnsi="Times New Roman"/>
                <w:sz w:val="24"/>
                <w:szCs w:val="24"/>
              </w:rPr>
            </w:pPr>
          </w:p>
        </w:tc>
        <w:tc>
          <w:tcPr>
            <w:tcW w:w="2670" w:type="dxa"/>
          </w:tcPr>
          <w:p w:rsidR="00AE0DE8" w:rsidRDefault="00AE0DE8" w:rsidP="00610A82">
            <w:pPr>
              <w:keepNext/>
              <w:jc w:val="center"/>
              <w:rPr>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tc>
      </w:tr>
      <w:tr w:rsidR="00AE0DE8" w:rsidTr="00610A82">
        <w:tc>
          <w:tcPr>
            <w:tcW w:w="2670"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tc>
        <w:tc>
          <w:tcPr>
            <w:tcW w:w="2670" w:type="dxa"/>
          </w:tcPr>
          <w:p w:rsidR="00AE0DE8" w:rsidRDefault="00AE0DE8" w:rsidP="00610A82">
            <w:pPr>
              <w:keepNext/>
              <w:jc w:val="center"/>
              <w:rPr>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tc>
      </w:tr>
      <w:tr w:rsidR="00AE0DE8" w:rsidTr="00610A82">
        <w:tc>
          <w:tcPr>
            <w:tcW w:w="2670" w:type="dxa"/>
          </w:tcPr>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p w:rsidR="00AE0DE8" w:rsidRDefault="00AE0DE8" w:rsidP="00610A82">
            <w:pPr>
              <w:keepNext/>
              <w:jc w:val="center"/>
              <w:rPr>
                <w:rFonts w:ascii="Times New Roman" w:hAnsi="Times New Roman"/>
                <w:sz w:val="24"/>
                <w:szCs w:val="24"/>
              </w:rPr>
            </w:pPr>
          </w:p>
        </w:tc>
        <w:tc>
          <w:tcPr>
            <w:tcW w:w="2670" w:type="dxa"/>
          </w:tcPr>
          <w:p w:rsidR="00AE0DE8" w:rsidRDefault="00AE0DE8" w:rsidP="00610A82">
            <w:pPr>
              <w:keepNext/>
              <w:jc w:val="center"/>
              <w:rPr>
                <w:sz w:val="24"/>
                <w:szCs w:val="24"/>
              </w:rPr>
            </w:pPr>
          </w:p>
        </w:tc>
        <w:tc>
          <w:tcPr>
            <w:tcW w:w="2671" w:type="dxa"/>
          </w:tcPr>
          <w:p w:rsidR="00AE0DE8" w:rsidRPr="008F5EAD" w:rsidRDefault="00AE0DE8" w:rsidP="00610A82">
            <w:pPr>
              <w:keepNext/>
              <w:jc w:val="center"/>
              <w:rPr>
                <w:rFonts w:ascii="Times New Roman" w:hAnsi="Times New Roman"/>
                <w:sz w:val="24"/>
                <w:szCs w:val="24"/>
              </w:rPr>
            </w:pPr>
          </w:p>
        </w:tc>
        <w:tc>
          <w:tcPr>
            <w:tcW w:w="2671" w:type="dxa"/>
          </w:tcPr>
          <w:p w:rsidR="00AE0DE8" w:rsidRDefault="00AE0DE8" w:rsidP="00610A82">
            <w:pPr>
              <w:keepNext/>
              <w:jc w:val="center"/>
              <w:rPr>
                <w:rFonts w:ascii="Times New Roman" w:hAnsi="Times New Roman"/>
                <w:sz w:val="24"/>
                <w:szCs w:val="24"/>
              </w:rPr>
            </w:pPr>
          </w:p>
        </w:tc>
      </w:tr>
    </w:tbl>
    <w:p w:rsidR="00AE0DE8" w:rsidRPr="008F5EAD" w:rsidRDefault="00AE0DE8" w:rsidP="00AE0DE8">
      <w:pPr>
        <w:keepNext/>
        <w:jc w:val="center"/>
        <w:rPr>
          <w:rFonts w:ascii="Times New Roman" w:eastAsia="Calibri" w:hAnsi="Times New Roman" w:cs="Times New Roman"/>
          <w:b/>
          <w:sz w:val="28"/>
          <w:szCs w:val="28"/>
        </w:rPr>
      </w:pPr>
    </w:p>
    <w:p w:rsidR="00AE0DE8" w:rsidRPr="00E62D8C" w:rsidRDefault="00AE0DE8" w:rsidP="00AE0DE8">
      <w:pPr>
        <w:rPr>
          <w:rFonts w:ascii="Times New Roman" w:hAnsi="Times New Roman" w:cs="Times New Roman"/>
          <w:sz w:val="24"/>
          <w:szCs w:val="24"/>
        </w:rPr>
      </w:pPr>
    </w:p>
    <w:p w:rsidR="00AE0DE8" w:rsidRDefault="00AE0DE8" w:rsidP="00510D97">
      <w:pPr>
        <w:spacing w:after="0" w:line="240" w:lineRule="auto"/>
        <w:jc w:val="center"/>
        <w:rPr>
          <w:rFonts w:ascii="Times New Roman" w:hAnsi="Times New Roman" w:cs="Times New Roman"/>
          <w:b/>
          <w:sz w:val="28"/>
          <w:szCs w:val="28"/>
        </w:rPr>
      </w:pPr>
    </w:p>
    <w:p w:rsidR="00AE0DE8" w:rsidRDefault="00AE0DE8" w:rsidP="00510D97">
      <w:pPr>
        <w:spacing w:after="0" w:line="240" w:lineRule="auto"/>
        <w:jc w:val="center"/>
        <w:rPr>
          <w:rFonts w:ascii="Times New Roman" w:hAnsi="Times New Roman" w:cs="Times New Roman"/>
          <w:b/>
          <w:sz w:val="28"/>
          <w:szCs w:val="28"/>
        </w:rPr>
      </w:pPr>
    </w:p>
    <w:p w:rsidR="00AE0DE8" w:rsidRPr="00510D97" w:rsidRDefault="00AE0DE8" w:rsidP="00510D97">
      <w:pPr>
        <w:spacing w:after="0" w:line="240" w:lineRule="auto"/>
        <w:jc w:val="center"/>
        <w:rPr>
          <w:rFonts w:ascii="Times New Roman" w:hAnsi="Times New Roman" w:cs="Times New Roman"/>
          <w:b/>
          <w:sz w:val="28"/>
          <w:szCs w:val="28"/>
        </w:rPr>
      </w:pPr>
    </w:p>
    <w:sectPr w:rsidR="00AE0DE8" w:rsidRPr="00510D97" w:rsidSect="00182B5D">
      <w:footerReference w:type="default" r:id="rId8"/>
      <w:pgSz w:w="11906" w:h="16838"/>
      <w:pgMar w:top="426"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82" w:rsidRDefault="00610A82" w:rsidP="00913815">
      <w:pPr>
        <w:spacing w:after="0" w:line="240" w:lineRule="auto"/>
      </w:pPr>
      <w:r>
        <w:separator/>
      </w:r>
    </w:p>
  </w:endnote>
  <w:endnote w:type="continuationSeparator" w:id="0">
    <w:p w:rsidR="00610A82" w:rsidRDefault="00610A82" w:rsidP="00913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E88FB6036D5D43298A78AA5224CA61C3"/>
      </w:placeholder>
      <w:temporary/>
      <w:showingPlcHdr/>
    </w:sdtPr>
    <w:sdtContent>
      <w:p w:rsidR="00610A82" w:rsidRDefault="00610A82">
        <w:pPr>
          <w:pStyle w:val="a8"/>
        </w:pPr>
        <w:r>
          <w:t>[Введите текст]</w:t>
        </w:r>
      </w:p>
    </w:sdtContent>
  </w:sdt>
  <w:p w:rsidR="00610A82" w:rsidRDefault="00610A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82" w:rsidRDefault="00610A82" w:rsidP="00913815">
      <w:pPr>
        <w:spacing w:after="0" w:line="240" w:lineRule="auto"/>
      </w:pPr>
      <w:r>
        <w:separator/>
      </w:r>
    </w:p>
  </w:footnote>
  <w:footnote w:type="continuationSeparator" w:id="0">
    <w:p w:rsidR="00610A82" w:rsidRDefault="00610A82" w:rsidP="00913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7"/>
    <w:multiLevelType w:val="multilevel"/>
    <w:tmpl w:val="00000007"/>
    <w:name w:val="WWNum7"/>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1496F"/>
    <w:multiLevelType w:val="hybridMultilevel"/>
    <w:tmpl w:val="39803E8C"/>
    <w:lvl w:ilvl="0" w:tplc="D09C9B4A">
      <w:start w:val="1"/>
      <w:numFmt w:val="bullet"/>
      <w:lvlText w:val=""/>
      <w:lvlJc w:val="left"/>
      <w:pPr>
        <w:tabs>
          <w:tab w:val="num" w:pos="1793"/>
        </w:tabs>
        <w:ind w:left="1793" w:hanging="360"/>
      </w:pPr>
      <w:rPr>
        <w:rFonts w:ascii="Symbol" w:hAnsi="Symbol" w:hint="default"/>
        <w:color w:val="000000" w:themeColor="text1"/>
      </w:rPr>
    </w:lvl>
    <w:lvl w:ilvl="1" w:tplc="04190003" w:tentative="1">
      <w:start w:val="1"/>
      <w:numFmt w:val="bullet"/>
      <w:lvlText w:val="o"/>
      <w:lvlJc w:val="left"/>
      <w:pPr>
        <w:tabs>
          <w:tab w:val="num" w:pos="2513"/>
        </w:tabs>
        <w:ind w:left="2513" w:hanging="360"/>
      </w:pPr>
      <w:rPr>
        <w:rFonts w:ascii="Courier New" w:hAnsi="Courier New" w:hint="default"/>
      </w:rPr>
    </w:lvl>
    <w:lvl w:ilvl="2" w:tplc="04190005" w:tentative="1">
      <w:start w:val="1"/>
      <w:numFmt w:val="bullet"/>
      <w:lvlText w:val=""/>
      <w:lvlJc w:val="left"/>
      <w:pPr>
        <w:tabs>
          <w:tab w:val="num" w:pos="3233"/>
        </w:tabs>
        <w:ind w:left="3233" w:hanging="360"/>
      </w:pPr>
      <w:rPr>
        <w:rFonts w:ascii="Wingdings" w:hAnsi="Wingdings" w:hint="default"/>
      </w:rPr>
    </w:lvl>
    <w:lvl w:ilvl="3" w:tplc="04190001" w:tentative="1">
      <w:start w:val="1"/>
      <w:numFmt w:val="bullet"/>
      <w:lvlText w:val=""/>
      <w:lvlJc w:val="left"/>
      <w:pPr>
        <w:tabs>
          <w:tab w:val="num" w:pos="3953"/>
        </w:tabs>
        <w:ind w:left="3953" w:hanging="360"/>
      </w:pPr>
      <w:rPr>
        <w:rFonts w:ascii="Symbol" w:hAnsi="Symbol" w:hint="default"/>
      </w:rPr>
    </w:lvl>
    <w:lvl w:ilvl="4" w:tplc="04190003" w:tentative="1">
      <w:start w:val="1"/>
      <w:numFmt w:val="bullet"/>
      <w:lvlText w:val="o"/>
      <w:lvlJc w:val="left"/>
      <w:pPr>
        <w:tabs>
          <w:tab w:val="num" w:pos="4673"/>
        </w:tabs>
        <w:ind w:left="4673" w:hanging="360"/>
      </w:pPr>
      <w:rPr>
        <w:rFonts w:ascii="Courier New" w:hAnsi="Courier New" w:hint="default"/>
      </w:rPr>
    </w:lvl>
    <w:lvl w:ilvl="5" w:tplc="04190005" w:tentative="1">
      <w:start w:val="1"/>
      <w:numFmt w:val="bullet"/>
      <w:lvlText w:val=""/>
      <w:lvlJc w:val="left"/>
      <w:pPr>
        <w:tabs>
          <w:tab w:val="num" w:pos="5393"/>
        </w:tabs>
        <w:ind w:left="5393" w:hanging="360"/>
      </w:pPr>
      <w:rPr>
        <w:rFonts w:ascii="Wingdings" w:hAnsi="Wingdings" w:hint="default"/>
      </w:rPr>
    </w:lvl>
    <w:lvl w:ilvl="6" w:tplc="04190001" w:tentative="1">
      <w:start w:val="1"/>
      <w:numFmt w:val="bullet"/>
      <w:lvlText w:val=""/>
      <w:lvlJc w:val="left"/>
      <w:pPr>
        <w:tabs>
          <w:tab w:val="num" w:pos="6113"/>
        </w:tabs>
        <w:ind w:left="6113" w:hanging="360"/>
      </w:pPr>
      <w:rPr>
        <w:rFonts w:ascii="Symbol" w:hAnsi="Symbol" w:hint="default"/>
      </w:rPr>
    </w:lvl>
    <w:lvl w:ilvl="7" w:tplc="04190003" w:tentative="1">
      <w:start w:val="1"/>
      <w:numFmt w:val="bullet"/>
      <w:lvlText w:val="o"/>
      <w:lvlJc w:val="left"/>
      <w:pPr>
        <w:tabs>
          <w:tab w:val="num" w:pos="6833"/>
        </w:tabs>
        <w:ind w:left="6833" w:hanging="360"/>
      </w:pPr>
      <w:rPr>
        <w:rFonts w:ascii="Courier New" w:hAnsi="Courier New" w:hint="default"/>
      </w:rPr>
    </w:lvl>
    <w:lvl w:ilvl="8" w:tplc="04190005" w:tentative="1">
      <w:start w:val="1"/>
      <w:numFmt w:val="bullet"/>
      <w:lvlText w:val=""/>
      <w:lvlJc w:val="left"/>
      <w:pPr>
        <w:tabs>
          <w:tab w:val="num" w:pos="7553"/>
        </w:tabs>
        <w:ind w:left="7553" w:hanging="360"/>
      </w:pPr>
      <w:rPr>
        <w:rFonts w:ascii="Wingdings" w:hAnsi="Wingdings" w:hint="default"/>
      </w:rPr>
    </w:lvl>
  </w:abstractNum>
  <w:abstractNum w:abstractNumId="4">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E0845"/>
    <w:multiLevelType w:val="hybridMultilevel"/>
    <w:tmpl w:val="B152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C0EDF"/>
    <w:multiLevelType w:val="hybridMultilevel"/>
    <w:tmpl w:val="87D0D468"/>
    <w:lvl w:ilvl="0" w:tplc="0419000F">
      <w:start w:val="1"/>
      <w:numFmt w:val="decimal"/>
      <w:pStyle w:val="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4F13B6"/>
    <w:multiLevelType w:val="hybridMultilevel"/>
    <w:tmpl w:val="A064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A08A1"/>
    <w:multiLevelType w:val="hybridMultilevel"/>
    <w:tmpl w:val="5A62E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7"/>
  </w:num>
  <w:num w:numId="6">
    <w:abstractNumId w:val="3"/>
  </w:num>
  <w:num w:numId="7">
    <w:abstractNumId w:val="2"/>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48FE"/>
    <w:rsid w:val="000572DA"/>
    <w:rsid w:val="0008111E"/>
    <w:rsid w:val="000F0660"/>
    <w:rsid w:val="000F2DB5"/>
    <w:rsid w:val="001430FB"/>
    <w:rsid w:val="00173170"/>
    <w:rsid w:val="00182B5D"/>
    <w:rsid w:val="001A0BB5"/>
    <w:rsid w:val="001A42EF"/>
    <w:rsid w:val="001C0308"/>
    <w:rsid w:val="001C3E8A"/>
    <w:rsid w:val="001D4353"/>
    <w:rsid w:val="00226900"/>
    <w:rsid w:val="00274588"/>
    <w:rsid w:val="002A6AAD"/>
    <w:rsid w:val="002E4D1E"/>
    <w:rsid w:val="00342533"/>
    <w:rsid w:val="00357ADD"/>
    <w:rsid w:val="00387D2D"/>
    <w:rsid w:val="003C24BD"/>
    <w:rsid w:val="003D48FE"/>
    <w:rsid w:val="00457165"/>
    <w:rsid w:val="00466ABB"/>
    <w:rsid w:val="00494F8F"/>
    <w:rsid w:val="004A0EEB"/>
    <w:rsid w:val="00510D97"/>
    <w:rsid w:val="00574BEA"/>
    <w:rsid w:val="00575540"/>
    <w:rsid w:val="006057D9"/>
    <w:rsid w:val="00610A82"/>
    <w:rsid w:val="00630C23"/>
    <w:rsid w:val="0063652C"/>
    <w:rsid w:val="006613AF"/>
    <w:rsid w:val="00692008"/>
    <w:rsid w:val="006B5E8B"/>
    <w:rsid w:val="006C4712"/>
    <w:rsid w:val="006F4B70"/>
    <w:rsid w:val="00785F43"/>
    <w:rsid w:val="00790E9D"/>
    <w:rsid w:val="00850B8F"/>
    <w:rsid w:val="0089393A"/>
    <w:rsid w:val="00913815"/>
    <w:rsid w:val="0095230C"/>
    <w:rsid w:val="00985C92"/>
    <w:rsid w:val="009C432B"/>
    <w:rsid w:val="009C5C6A"/>
    <w:rsid w:val="009F4C9D"/>
    <w:rsid w:val="00A03507"/>
    <w:rsid w:val="00A0762C"/>
    <w:rsid w:val="00A81F1F"/>
    <w:rsid w:val="00AC39E4"/>
    <w:rsid w:val="00AD71C4"/>
    <w:rsid w:val="00AE0DE8"/>
    <w:rsid w:val="00AE5671"/>
    <w:rsid w:val="00BD65FE"/>
    <w:rsid w:val="00C3321E"/>
    <w:rsid w:val="00D0488A"/>
    <w:rsid w:val="00D052E8"/>
    <w:rsid w:val="00D3423F"/>
    <w:rsid w:val="00DC23E5"/>
    <w:rsid w:val="00E3007F"/>
    <w:rsid w:val="00EA155A"/>
    <w:rsid w:val="00EB48A4"/>
    <w:rsid w:val="00F84FFC"/>
    <w:rsid w:val="00FA597A"/>
    <w:rsid w:val="00FD22F7"/>
    <w:rsid w:val="00FF1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40"/>
  </w:style>
  <w:style w:type="paragraph" w:styleId="1">
    <w:name w:val="heading 1"/>
    <w:basedOn w:val="a"/>
    <w:next w:val="a"/>
    <w:link w:val="10"/>
    <w:qFormat/>
    <w:rsid w:val="00790E9D"/>
    <w:pPr>
      <w:keepNext/>
      <w:numPr>
        <w:numId w:val="8"/>
      </w:numPr>
      <w:suppressAutoHyphens/>
      <w:spacing w:after="0" w:line="240" w:lineRule="auto"/>
      <w:ind w:left="180"/>
      <w:jc w:val="center"/>
      <w:outlineLvl w:val="0"/>
    </w:pPr>
    <w:rPr>
      <w:rFonts w:ascii="Calibri" w:eastAsia="Times New Roman" w:hAnsi="Calibri"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D4353"/>
    <w:pPr>
      <w:ind w:left="720"/>
      <w:contextualSpacing/>
    </w:pPr>
  </w:style>
  <w:style w:type="table" w:styleId="a5">
    <w:name w:val="Table Grid"/>
    <w:basedOn w:val="a1"/>
    <w:uiPriority w:val="59"/>
    <w:rsid w:val="006F4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38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815"/>
  </w:style>
  <w:style w:type="paragraph" w:styleId="a8">
    <w:name w:val="footer"/>
    <w:basedOn w:val="a"/>
    <w:link w:val="a9"/>
    <w:uiPriority w:val="99"/>
    <w:unhideWhenUsed/>
    <w:rsid w:val="00913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815"/>
  </w:style>
  <w:style w:type="paragraph" w:styleId="aa">
    <w:name w:val="Balloon Text"/>
    <w:basedOn w:val="a"/>
    <w:link w:val="ab"/>
    <w:uiPriority w:val="99"/>
    <w:semiHidden/>
    <w:unhideWhenUsed/>
    <w:rsid w:val="009138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3815"/>
    <w:rPr>
      <w:rFonts w:ascii="Tahoma" w:hAnsi="Tahoma" w:cs="Tahoma"/>
      <w:sz w:val="16"/>
      <w:szCs w:val="16"/>
    </w:rPr>
  </w:style>
  <w:style w:type="paragraph" w:customStyle="1" w:styleId="c6">
    <w:name w:val="c6"/>
    <w:basedOn w:val="a"/>
    <w:rsid w:val="00182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2B5D"/>
  </w:style>
  <w:style w:type="paragraph" w:styleId="ac">
    <w:name w:val="No Spacing"/>
    <w:uiPriority w:val="1"/>
    <w:qFormat/>
    <w:rsid w:val="00182B5D"/>
    <w:pPr>
      <w:spacing w:after="0" w:line="240" w:lineRule="auto"/>
    </w:pPr>
  </w:style>
  <w:style w:type="character" w:customStyle="1" w:styleId="a4">
    <w:name w:val="Абзац списка Знак"/>
    <w:link w:val="a3"/>
    <w:uiPriority w:val="34"/>
    <w:locked/>
    <w:rsid w:val="00850B8F"/>
  </w:style>
  <w:style w:type="paragraph" w:customStyle="1" w:styleId="ad">
    <w:name w:val="Основной"/>
    <w:basedOn w:val="a"/>
    <w:link w:val="ae"/>
    <w:rsid w:val="00790E9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e">
    <w:name w:val="Основной Знак"/>
    <w:link w:val="ad"/>
    <w:rsid w:val="00790E9D"/>
    <w:rPr>
      <w:rFonts w:ascii="NewtonCSanPin" w:eastAsia="Times New Roman" w:hAnsi="NewtonCSanPin" w:cs="Times New Roman"/>
      <w:color w:val="000000"/>
      <w:sz w:val="21"/>
      <w:szCs w:val="21"/>
    </w:rPr>
  </w:style>
  <w:style w:type="paragraph" w:customStyle="1" w:styleId="4">
    <w:name w:val="Заг 4"/>
    <w:basedOn w:val="a"/>
    <w:rsid w:val="00790E9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
    <w:name w:val="Курсив"/>
    <w:basedOn w:val="ad"/>
    <w:rsid w:val="00790E9D"/>
    <w:rPr>
      <w:i/>
      <w:iCs/>
    </w:rPr>
  </w:style>
  <w:style w:type="character" w:customStyle="1" w:styleId="Zag11">
    <w:name w:val="Zag_11"/>
    <w:uiPriority w:val="99"/>
    <w:rsid w:val="00790E9D"/>
    <w:rPr>
      <w:color w:val="000000"/>
      <w:w w:val="100"/>
    </w:rPr>
  </w:style>
  <w:style w:type="paragraph" w:customStyle="1" w:styleId="21">
    <w:name w:val="Средняя сетка 21"/>
    <w:basedOn w:val="a"/>
    <w:uiPriority w:val="1"/>
    <w:qFormat/>
    <w:rsid w:val="00790E9D"/>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790E9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0">
    <w:name w:val="Заголовок 1 Знак"/>
    <w:basedOn w:val="a0"/>
    <w:link w:val="1"/>
    <w:rsid w:val="00790E9D"/>
    <w:rPr>
      <w:rFonts w:ascii="Calibri" w:eastAsia="Times New Roman" w:hAnsi="Calibri" w:cs="Calibri"/>
      <w:b/>
      <w:bCs/>
      <w:sz w:val="20"/>
      <w:szCs w:val="20"/>
      <w:lang w:eastAsia="ar-SA"/>
    </w:rPr>
  </w:style>
  <w:style w:type="table" w:customStyle="1" w:styleId="11">
    <w:name w:val="Сетка таблицы1"/>
    <w:basedOn w:val="a1"/>
    <w:next w:val="a5"/>
    <w:uiPriority w:val="59"/>
    <w:rsid w:val="009C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353"/>
    <w:pPr>
      <w:ind w:left="720"/>
      <w:contextualSpacing/>
    </w:pPr>
  </w:style>
  <w:style w:type="table" w:styleId="a4">
    <w:name w:val="Table Grid"/>
    <w:basedOn w:val="a1"/>
    <w:uiPriority w:val="59"/>
    <w:rsid w:val="006F4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138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3815"/>
  </w:style>
  <w:style w:type="paragraph" w:styleId="a7">
    <w:name w:val="footer"/>
    <w:basedOn w:val="a"/>
    <w:link w:val="a8"/>
    <w:uiPriority w:val="99"/>
    <w:unhideWhenUsed/>
    <w:rsid w:val="009138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3815"/>
  </w:style>
  <w:style w:type="paragraph" w:styleId="a9">
    <w:name w:val="Balloon Text"/>
    <w:basedOn w:val="a"/>
    <w:link w:val="aa"/>
    <w:uiPriority w:val="99"/>
    <w:semiHidden/>
    <w:unhideWhenUsed/>
    <w:rsid w:val="009138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3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2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8FB6036D5D43298A78AA5224CA61C3"/>
        <w:category>
          <w:name w:val="Общие"/>
          <w:gallery w:val="placeholder"/>
        </w:category>
        <w:types>
          <w:type w:val="bbPlcHdr"/>
        </w:types>
        <w:behaviors>
          <w:behavior w:val="content"/>
        </w:behaviors>
        <w:guid w:val="{448FE53F-B858-42E7-AAA0-763A688B314F}"/>
      </w:docPartPr>
      <w:docPartBody>
        <w:p w:rsidR="00926522" w:rsidRDefault="00530E49" w:rsidP="00530E49">
          <w:pPr>
            <w:pStyle w:val="E88FB6036D5D43298A78AA5224CA61C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0E49"/>
    <w:rsid w:val="000111A2"/>
    <w:rsid w:val="002C275C"/>
    <w:rsid w:val="004E5AE5"/>
    <w:rsid w:val="00530E49"/>
    <w:rsid w:val="00672623"/>
    <w:rsid w:val="00722638"/>
    <w:rsid w:val="007B5F30"/>
    <w:rsid w:val="00926522"/>
    <w:rsid w:val="00BD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8FB6036D5D43298A78AA5224CA61C3">
    <w:name w:val="E88FB6036D5D43298A78AA5224CA61C3"/>
    <w:rsid w:val="00530E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9641-339E-4589-A54C-6F3AF0CE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5163</Words>
  <Characters>29431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dc:description/>
  <cp:lastModifiedBy>Татьяна</cp:lastModifiedBy>
  <cp:revision>32</cp:revision>
  <cp:lastPrinted>2017-09-20T11:38:00Z</cp:lastPrinted>
  <dcterms:created xsi:type="dcterms:W3CDTF">2012-08-27T08:07:00Z</dcterms:created>
  <dcterms:modified xsi:type="dcterms:W3CDTF">2019-11-19T19:07:00Z</dcterms:modified>
</cp:coreProperties>
</file>